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CB" w:rsidRPr="006518DD" w:rsidRDefault="00AE14CB" w:rsidP="00AE14CB">
      <w:pPr>
        <w:pStyle w:val="aa"/>
        <w:jc w:val="center"/>
        <w:rPr>
          <w:rFonts w:eastAsia="Calibri"/>
          <w:b/>
          <w:bCs/>
          <w:sz w:val="28"/>
          <w:szCs w:val="28"/>
        </w:rPr>
      </w:pPr>
      <w:r w:rsidRPr="006518DD">
        <w:rPr>
          <w:rFonts w:eastAsia="Calibri"/>
          <w:b/>
          <w:bCs/>
          <w:sz w:val="28"/>
          <w:szCs w:val="28"/>
        </w:rPr>
        <w:t>АДМИНИСТРАЦИЯ</w:t>
      </w:r>
    </w:p>
    <w:p w:rsidR="00AE14CB" w:rsidRPr="006518DD" w:rsidRDefault="00AE14CB" w:rsidP="00AE14CB">
      <w:pPr>
        <w:pStyle w:val="aa"/>
        <w:jc w:val="center"/>
        <w:rPr>
          <w:rFonts w:eastAsia="Calibri"/>
          <w:b/>
          <w:bCs/>
          <w:sz w:val="28"/>
          <w:szCs w:val="28"/>
        </w:rPr>
      </w:pPr>
      <w:r w:rsidRPr="006518DD">
        <w:rPr>
          <w:rFonts w:eastAsia="Calibri"/>
          <w:b/>
          <w:bCs/>
          <w:sz w:val="28"/>
          <w:szCs w:val="28"/>
        </w:rPr>
        <w:t>ВЕРХНЕГНУТОВСКОГО СЕЛЬСКОГО ПОСЕЛЕНИЯ</w:t>
      </w:r>
    </w:p>
    <w:p w:rsidR="00AE14CB" w:rsidRPr="006518DD" w:rsidRDefault="00AE14CB" w:rsidP="00AE14CB">
      <w:pPr>
        <w:pStyle w:val="aa"/>
        <w:jc w:val="center"/>
        <w:rPr>
          <w:rFonts w:eastAsia="Calibri"/>
          <w:sz w:val="28"/>
          <w:szCs w:val="28"/>
        </w:rPr>
      </w:pPr>
      <w:r w:rsidRPr="006518DD">
        <w:rPr>
          <w:rFonts w:eastAsia="Calibri"/>
          <w:sz w:val="28"/>
          <w:szCs w:val="28"/>
        </w:rPr>
        <w:t>Чернышковского муниципального района Волгоградской области</w:t>
      </w:r>
    </w:p>
    <w:p w:rsidR="002E41D3" w:rsidRDefault="00AE14CB" w:rsidP="002E41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E14CB" w:rsidRDefault="00AE14CB" w:rsidP="00E75E8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E41D3" w:rsidRDefault="00391DFE" w:rsidP="002E41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41D3" w:rsidRPr="00391DFE" w:rsidRDefault="002E41D3" w:rsidP="002E41D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E41D3" w:rsidRPr="00391DFE" w:rsidRDefault="00583883" w:rsidP="002E41D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91DFE">
        <w:rPr>
          <w:rFonts w:ascii="Times New Roman" w:hAnsi="Times New Roman" w:cs="Times New Roman"/>
          <w:b w:val="0"/>
          <w:sz w:val="24"/>
          <w:szCs w:val="24"/>
        </w:rPr>
        <w:t xml:space="preserve">от  30.07. </w:t>
      </w:r>
      <w:r w:rsidR="00AE14CB" w:rsidRPr="00391DFE">
        <w:rPr>
          <w:rFonts w:ascii="Times New Roman" w:hAnsi="Times New Roman" w:cs="Times New Roman"/>
          <w:b w:val="0"/>
          <w:sz w:val="24"/>
          <w:szCs w:val="24"/>
        </w:rPr>
        <w:t>2012 г</w:t>
      </w:r>
      <w:r w:rsidR="002E41D3" w:rsidRPr="00391DFE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AE14CB" w:rsidRPr="00391D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91DFE">
        <w:rPr>
          <w:rFonts w:ascii="Times New Roman" w:hAnsi="Times New Roman" w:cs="Times New Roman"/>
          <w:b w:val="0"/>
          <w:sz w:val="24"/>
          <w:szCs w:val="24"/>
        </w:rPr>
        <w:t>43</w:t>
      </w:r>
    </w:p>
    <w:p w:rsidR="002E41D3" w:rsidRPr="00391DFE" w:rsidRDefault="002E41D3" w:rsidP="002E41D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E41D3" w:rsidRPr="00391DFE" w:rsidRDefault="002E41D3" w:rsidP="002E41D3">
      <w:pPr>
        <w:pStyle w:val="a6"/>
        <w:ind w:hanging="15"/>
        <w:rPr>
          <w:rFonts w:ascii="Times New Roman" w:hAnsi="Times New Roman"/>
        </w:rPr>
      </w:pPr>
      <w:r w:rsidRPr="00391DFE">
        <w:rPr>
          <w:rFonts w:ascii="Times New Roman" w:hAnsi="Times New Roman"/>
        </w:rPr>
        <w:t xml:space="preserve">Об утверждении </w:t>
      </w:r>
      <w:proofErr w:type="gramStart"/>
      <w:r w:rsidRPr="00391DFE">
        <w:rPr>
          <w:rFonts w:ascii="Times New Roman" w:hAnsi="Times New Roman"/>
        </w:rPr>
        <w:t>административного</w:t>
      </w:r>
      <w:proofErr w:type="gramEnd"/>
      <w:r w:rsidRPr="00391DFE">
        <w:rPr>
          <w:rFonts w:ascii="Times New Roman" w:hAnsi="Times New Roman"/>
        </w:rPr>
        <w:t xml:space="preserve"> </w:t>
      </w:r>
    </w:p>
    <w:p w:rsidR="002E41D3" w:rsidRPr="00391DFE" w:rsidRDefault="002E41D3" w:rsidP="002E41D3">
      <w:pPr>
        <w:pStyle w:val="a6"/>
        <w:ind w:hanging="15"/>
        <w:rPr>
          <w:rFonts w:ascii="Times New Roman" w:hAnsi="Times New Roman"/>
        </w:rPr>
      </w:pPr>
      <w:r w:rsidRPr="00391DFE">
        <w:rPr>
          <w:rFonts w:ascii="Times New Roman" w:hAnsi="Times New Roman"/>
        </w:rPr>
        <w:t xml:space="preserve">регламента предоставления </w:t>
      </w:r>
      <w:proofErr w:type="gramStart"/>
      <w:r w:rsidRPr="00391DFE">
        <w:rPr>
          <w:rFonts w:ascii="Times New Roman" w:hAnsi="Times New Roman"/>
        </w:rPr>
        <w:t>муниципальной</w:t>
      </w:r>
      <w:proofErr w:type="gramEnd"/>
      <w:r w:rsidRPr="00391DFE">
        <w:rPr>
          <w:rFonts w:ascii="Times New Roman" w:hAnsi="Times New Roman"/>
        </w:rPr>
        <w:t xml:space="preserve"> </w:t>
      </w:r>
    </w:p>
    <w:p w:rsidR="002E41D3" w:rsidRPr="00391DFE" w:rsidRDefault="002E41D3" w:rsidP="002E41D3">
      <w:pPr>
        <w:pStyle w:val="a6"/>
        <w:ind w:hanging="15"/>
        <w:rPr>
          <w:rFonts w:ascii="Times New Roman" w:eastAsia="Times New Roman" w:hAnsi="Times New Roman"/>
        </w:rPr>
      </w:pPr>
      <w:r w:rsidRPr="00391DFE">
        <w:rPr>
          <w:rFonts w:ascii="Times New Roman" w:hAnsi="Times New Roman"/>
        </w:rPr>
        <w:t>услуги «Библиотечное обслуживание населения</w:t>
      </w:r>
      <w:r w:rsidRPr="00391DFE">
        <w:rPr>
          <w:rFonts w:ascii="Times New Roman" w:eastAsia="Times New Roman" w:hAnsi="Times New Roman"/>
        </w:rPr>
        <w:t>»</w:t>
      </w:r>
    </w:p>
    <w:p w:rsidR="002E41D3" w:rsidRPr="00391DFE" w:rsidRDefault="002E41D3" w:rsidP="002E41D3">
      <w:pPr>
        <w:shd w:val="clear" w:color="auto" w:fill="FFFFFF"/>
        <w:autoSpaceDE w:val="0"/>
        <w:ind w:hanging="15"/>
        <w:jc w:val="center"/>
      </w:pPr>
    </w:p>
    <w:p w:rsidR="002E41D3" w:rsidRPr="00391DFE" w:rsidRDefault="002E41D3" w:rsidP="002E41D3">
      <w:pPr>
        <w:shd w:val="clear" w:color="auto" w:fill="FFFFFF"/>
        <w:autoSpaceDE w:val="0"/>
        <w:ind w:firstLine="567"/>
        <w:jc w:val="center"/>
      </w:pPr>
    </w:p>
    <w:p w:rsidR="002E41D3" w:rsidRPr="00391DFE" w:rsidRDefault="002E41D3" w:rsidP="002E41D3">
      <w:pPr>
        <w:autoSpaceDE w:val="0"/>
        <w:ind w:firstLine="851"/>
        <w:jc w:val="both"/>
        <w:rPr>
          <w:rFonts w:eastAsia="Times New Roman"/>
        </w:rPr>
      </w:pPr>
      <w:r w:rsidRPr="00391DFE">
        <w:rPr>
          <w:rFonts w:eastAsia="Times New Roman"/>
        </w:rPr>
        <w:t>В соответствии  с Федеральным законом от 27.07.2010 г. №210-Ф3 «Об организации предоставления государственных и муниципальных услуг»</w:t>
      </w:r>
      <w:proofErr w:type="gramStart"/>
      <w:r w:rsidRPr="00391DFE">
        <w:rPr>
          <w:rFonts w:eastAsia="Times New Roman"/>
        </w:rPr>
        <w:t>,Ф</w:t>
      </w:r>
      <w:proofErr w:type="gramEnd"/>
      <w:r w:rsidRPr="00391DFE">
        <w:rPr>
          <w:rFonts w:eastAsia="Times New Roman"/>
        </w:rPr>
        <w:t xml:space="preserve">едеральным законом от 06.10.2003 г. № 131-ФЗ « Об общих принципах организации местного самоуправления в Российской Федерации» и на основания Постановления  главы </w:t>
      </w:r>
      <w:proofErr w:type="spellStart"/>
      <w:r w:rsidR="0030646B" w:rsidRPr="00391DFE">
        <w:rPr>
          <w:rFonts w:eastAsia="Times New Roman"/>
        </w:rPr>
        <w:t>Верхнегнутовского</w:t>
      </w:r>
      <w:proofErr w:type="spellEnd"/>
      <w:r w:rsidR="002E5240" w:rsidRPr="00391DFE">
        <w:rPr>
          <w:rFonts w:eastAsia="Times New Roman"/>
        </w:rPr>
        <w:t xml:space="preserve"> сельского поселения от 01</w:t>
      </w:r>
      <w:r w:rsidRPr="00391DFE">
        <w:rPr>
          <w:rFonts w:eastAsia="Times New Roman"/>
        </w:rPr>
        <w:t>.</w:t>
      </w:r>
      <w:r w:rsidR="002E5240" w:rsidRPr="00391DFE">
        <w:rPr>
          <w:rFonts w:eastAsia="Times New Roman"/>
        </w:rPr>
        <w:t>03.</w:t>
      </w:r>
      <w:r w:rsidRPr="00391DFE">
        <w:rPr>
          <w:rFonts w:eastAsia="Times New Roman"/>
        </w:rPr>
        <w:t>201</w:t>
      </w:r>
      <w:r w:rsidR="002E5240" w:rsidRPr="00391DFE">
        <w:rPr>
          <w:rFonts w:eastAsia="Times New Roman"/>
        </w:rPr>
        <w:t>2</w:t>
      </w:r>
      <w:r w:rsidRPr="00391DFE">
        <w:rPr>
          <w:rFonts w:eastAsia="Times New Roman"/>
        </w:rPr>
        <w:t xml:space="preserve"> № </w:t>
      </w:r>
      <w:r w:rsidR="00ED2E2B" w:rsidRPr="00391DFE">
        <w:rPr>
          <w:rFonts w:eastAsia="Times New Roman"/>
        </w:rPr>
        <w:t>10</w:t>
      </w:r>
      <w:r w:rsidRPr="00391DFE">
        <w:rPr>
          <w:rFonts w:eastAsia="Times New Roman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</w:t>
      </w:r>
      <w:r w:rsidR="00391DFE">
        <w:rPr>
          <w:rFonts w:eastAsia="Times New Roman"/>
        </w:rPr>
        <w:t>тавления  муниципальных  услуг»,</w:t>
      </w:r>
    </w:p>
    <w:p w:rsidR="002E41D3" w:rsidRPr="00391DFE" w:rsidRDefault="002E41D3" w:rsidP="002E41D3">
      <w:pPr>
        <w:autoSpaceDE w:val="0"/>
        <w:ind w:firstLine="851"/>
        <w:jc w:val="both"/>
      </w:pPr>
    </w:p>
    <w:p w:rsidR="002E41D3" w:rsidRPr="00391DFE" w:rsidRDefault="002E41D3" w:rsidP="002E41D3">
      <w:pPr>
        <w:autoSpaceDE w:val="0"/>
        <w:ind w:firstLine="851"/>
        <w:jc w:val="both"/>
        <w:rPr>
          <w:b/>
          <w:bCs/>
        </w:rPr>
      </w:pPr>
      <w:proofErr w:type="gramStart"/>
      <w:r w:rsidRPr="00391DFE">
        <w:rPr>
          <w:b/>
          <w:bCs/>
        </w:rPr>
        <w:t>П</w:t>
      </w:r>
      <w:proofErr w:type="gramEnd"/>
      <w:r w:rsidRPr="00391DFE">
        <w:rPr>
          <w:b/>
          <w:bCs/>
        </w:rPr>
        <w:t xml:space="preserve"> О С Т А Н О В Л </w:t>
      </w:r>
      <w:r w:rsidR="002F709B" w:rsidRPr="00391DFE">
        <w:rPr>
          <w:b/>
          <w:bCs/>
        </w:rPr>
        <w:t>Я Ю</w:t>
      </w:r>
      <w:r w:rsidRPr="00391DFE">
        <w:rPr>
          <w:b/>
          <w:bCs/>
        </w:rPr>
        <w:t xml:space="preserve"> :</w:t>
      </w:r>
    </w:p>
    <w:p w:rsidR="002E41D3" w:rsidRPr="00391DFE" w:rsidRDefault="002E41D3" w:rsidP="002E41D3">
      <w:pPr>
        <w:ind w:firstLine="567"/>
        <w:jc w:val="both"/>
      </w:pPr>
    </w:p>
    <w:p w:rsidR="002E41D3" w:rsidRDefault="002E41D3" w:rsidP="002E41D3">
      <w:pPr>
        <w:ind w:firstLine="567"/>
        <w:jc w:val="both"/>
      </w:pPr>
      <w:r w:rsidRPr="00391DFE">
        <w:t xml:space="preserve">1.Утвердить прилагаемый административный регламент предоставления муниципальной услуги «Библиотечное обслуживание населения» </w:t>
      </w:r>
      <w:r w:rsidR="00391DFE" w:rsidRPr="00391DFE">
        <w:t>согласно приложению</w:t>
      </w:r>
      <w:r w:rsidRPr="00391DFE">
        <w:t>.</w:t>
      </w:r>
    </w:p>
    <w:p w:rsidR="00391DFE" w:rsidRPr="00391DFE" w:rsidRDefault="00391DFE" w:rsidP="002E41D3">
      <w:pPr>
        <w:ind w:firstLine="567"/>
        <w:jc w:val="both"/>
      </w:pPr>
    </w:p>
    <w:p w:rsidR="00391DFE" w:rsidRDefault="00391DFE" w:rsidP="00391DFE">
      <w:pPr>
        <w:pStyle w:val="a6"/>
        <w:ind w:hanging="15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 </w:t>
      </w:r>
      <w:r w:rsidR="002E41D3" w:rsidRPr="00391DFE">
        <w:rPr>
          <w:rFonts w:ascii="Times New Roman" w:eastAsia="Times New Roman" w:hAnsi="Times New Roman"/>
        </w:rPr>
        <w:t xml:space="preserve">2.  </w:t>
      </w:r>
      <w:r w:rsidRPr="00391DFE">
        <w:rPr>
          <w:rFonts w:ascii="Times New Roman" w:hAnsi="Times New Roman"/>
        </w:rPr>
        <w:t xml:space="preserve"> Возложить исполнение муниципальной услуги «Библиотечное обслуживание населения</w:t>
      </w:r>
      <w:r w:rsidRPr="00391DFE">
        <w:rPr>
          <w:rFonts w:ascii="Times New Roman" w:eastAsia="Times New Roman" w:hAnsi="Times New Roman"/>
        </w:rPr>
        <w:t>»</w:t>
      </w:r>
      <w:r w:rsidRPr="00391DFE">
        <w:rPr>
          <w:rFonts w:ascii="Times New Roman" w:hAnsi="Times New Roman"/>
        </w:rPr>
        <w:t xml:space="preserve">  на </w:t>
      </w:r>
      <w:r>
        <w:rPr>
          <w:rFonts w:ascii="Times New Roman" w:hAnsi="Times New Roman"/>
        </w:rPr>
        <w:t xml:space="preserve">библиотекаря </w:t>
      </w:r>
      <w:r w:rsidRPr="00391DFE">
        <w:rPr>
          <w:rFonts w:ascii="Times New Roman" w:hAnsi="Times New Roman"/>
        </w:rPr>
        <w:t xml:space="preserve"> МКУК «</w:t>
      </w:r>
      <w:proofErr w:type="spellStart"/>
      <w:r w:rsidRPr="00391DFE">
        <w:rPr>
          <w:rFonts w:ascii="Times New Roman" w:hAnsi="Times New Roman"/>
        </w:rPr>
        <w:t>Верхнегнутовский</w:t>
      </w:r>
      <w:proofErr w:type="spellEnd"/>
      <w:r w:rsidRPr="00391DFE">
        <w:rPr>
          <w:rFonts w:ascii="Times New Roman" w:hAnsi="Times New Roman"/>
        </w:rPr>
        <w:t xml:space="preserve"> СДК».</w:t>
      </w:r>
    </w:p>
    <w:p w:rsidR="00391DFE" w:rsidRPr="00391DFE" w:rsidRDefault="00391DFE" w:rsidP="00391DFE">
      <w:pPr>
        <w:pStyle w:val="a6"/>
        <w:ind w:hanging="15"/>
        <w:rPr>
          <w:rFonts w:ascii="Times New Roman" w:hAnsi="Times New Roman"/>
        </w:rPr>
      </w:pPr>
    </w:p>
    <w:p w:rsidR="002E41D3" w:rsidRPr="00391DFE" w:rsidRDefault="00FA1601" w:rsidP="002E41D3">
      <w:pPr>
        <w:ind w:firstLine="510"/>
        <w:jc w:val="both"/>
        <w:rPr>
          <w:rFonts w:eastAsia="Times New Roman"/>
        </w:rPr>
      </w:pPr>
      <w:r w:rsidRPr="00391DFE">
        <w:rPr>
          <w:rFonts w:eastAsia="Times New Roman"/>
        </w:rPr>
        <w:t xml:space="preserve">3.  </w:t>
      </w:r>
      <w:r w:rsidR="002E41D3" w:rsidRPr="00391DFE">
        <w:rPr>
          <w:rFonts w:eastAsia="Times New Roman"/>
        </w:rPr>
        <w:t xml:space="preserve">Настоящее постановление вступает в силу со дня его подписания, подлежит обнародованию, а также размещению на официальном сайте </w:t>
      </w:r>
      <w:proofErr w:type="spellStart"/>
      <w:r w:rsidR="00196F37" w:rsidRPr="00391DFE">
        <w:rPr>
          <w:rFonts w:eastAsia="Times New Roman"/>
        </w:rPr>
        <w:t>Верхнегнутовского</w:t>
      </w:r>
      <w:proofErr w:type="spellEnd"/>
      <w:r w:rsidR="00196F37" w:rsidRPr="00391DFE">
        <w:rPr>
          <w:rFonts w:eastAsia="Times New Roman"/>
        </w:rPr>
        <w:t xml:space="preserve"> сельского поселения </w:t>
      </w:r>
      <w:r w:rsidR="002E41D3" w:rsidRPr="00391DFE">
        <w:rPr>
          <w:rFonts w:eastAsia="Times New Roman"/>
        </w:rPr>
        <w:t>Чернышковского муниципального района Волгоградской области  сети Интернет.</w:t>
      </w:r>
    </w:p>
    <w:p w:rsidR="002E41D3" w:rsidRPr="00391DFE" w:rsidRDefault="002E41D3" w:rsidP="002E41D3">
      <w:pPr>
        <w:autoSpaceDE w:val="0"/>
        <w:ind w:firstLine="540"/>
        <w:jc w:val="both"/>
        <w:rPr>
          <w:rFonts w:eastAsia="Times New Roman"/>
        </w:rPr>
      </w:pPr>
    </w:p>
    <w:p w:rsidR="00391DFE" w:rsidRPr="00391DFE" w:rsidRDefault="00391DFE" w:rsidP="00391DFE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391DFE">
        <w:rPr>
          <w:rFonts w:eastAsia="Times New Roman"/>
          <w:kern w:val="0"/>
          <w:lang w:eastAsia="ru-RU"/>
        </w:rPr>
        <w:t xml:space="preserve">      4.   </w:t>
      </w:r>
      <w:proofErr w:type="gramStart"/>
      <w:r w:rsidRPr="00391DFE">
        <w:rPr>
          <w:rFonts w:eastAsia="Times New Roman"/>
          <w:kern w:val="0"/>
          <w:lang w:eastAsia="ru-RU"/>
        </w:rPr>
        <w:t>Контроль за</w:t>
      </w:r>
      <w:proofErr w:type="gramEnd"/>
      <w:r w:rsidRPr="00391DFE">
        <w:rPr>
          <w:rFonts w:eastAsia="Times New Roman"/>
          <w:kern w:val="0"/>
          <w:lang w:eastAsia="ru-RU"/>
        </w:rPr>
        <w:t xml:space="preserve"> исполнением настоящего постановления оставляю за собой.</w:t>
      </w:r>
    </w:p>
    <w:p w:rsidR="00391DFE" w:rsidRPr="00391DFE" w:rsidRDefault="00391DFE" w:rsidP="00391DFE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</w:p>
    <w:p w:rsidR="00391DFE" w:rsidRPr="00391DFE" w:rsidRDefault="00391DFE" w:rsidP="00391DFE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</w:p>
    <w:p w:rsidR="00391DFE" w:rsidRPr="00391DFE" w:rsidRDefault="00391DFE" w:rsidP="00391DFE">
      <w:pPr>
        <w:widowControl/>
        <w:autoSpaceDE w:val="0"/>
        <w:ind w:firstLine="540"/>
        <w:jc w:val="both"/>
        <w:rPr>
          <w:rFonts w:eastAsia="Lucida Sans Unicode"/>
          <w:lang w:eastAsia="hi-IN" w:bidi="hi-IN"/>
        </w:rPr>
      </w:pPr>
    </w:p>
    <w:p w:rsidR="002E41D3" w:rsidRPr="00391DFE" w:rsidRDefault="002E41D3" w:rsidP="002E41D3">
      <w:pPr>
        <w:autoSpaceDE w:val="0"/>
        <w:jc w:val="both"/>
      </w:pPr>
    </w:p>
    <w:p w:rsidR="002E41D3" w:rsidRPr="00391DFE" w:rsidRDefault="002E41D3" w:rsidP="002E41D3">
      <w:pPr>
        <w:autoSpaceDE w:val="0"/>
        <w:jc w:val="both"/>
      </w:pPr>
    </w:p>
    <w:p w:rsidR="002E41D3" w:rsidRPr="00391DFE" w:rsidRDefault="002E41D3" w:rsidP="0030646B">
      <w:pPr>
        <w:pStyle w:val="aa"/>
        <w:rPr>
          <w:sz w:val="24"/>
          <w:szCs w:val="24"/>
        </w:rPr>
      </w:pPr>
      <w:r w:rsidRPr="00391DFE">
        <w:rPr>
          <w:sz w:val="24"/>
          <w:szCs w:val="24"/>
        </w:rPr>
        <w:t xml:space="preserve">Глава </w:t>
      </w:r>
      <w:proofErr w:type="spellStart"/>
      <w:r w:rsidR="0030646B" w:rsidRPr="00391DFE">
        <w:rPr>
          <w:sz w:val="24"/>
          <w:szCs w:val="24"/>
        </w:rPr>
        <w:t>Верхнегнутовского</w:t>
      </w:r>
      <w:proofErr w:type="spellEnd"/>
      <w:r w:rsidR="0030646B" w:rsidRPr="00391DFE">
        <w:rPr>
          <w:sz w:val="24"/>
          <w:szCs w:val="24"/>
        </w:rPr>
        <w:t xml:space="preserve"> </w:t>
      </w:r>
      <w:r w:rsidRPr="00391DFE">
        <w:rPr>
          <w:sz w:val="24"/>
          <w:szCs w:val="24"/>
        </w:rPr>
        <w:t xml:space="preserve">сельского поселения       </w:t>
      </w:r>
      <w:r w:rsidR="0030646B" w:rsidRPr="00391DFE">
        <w:rPr>
          <w:sz w:val="24"/>
          <w:szCs w:val="24"/>
        </w:rPr>
        <w:t xml:space="preserve">             </w:t>
      </w:r>
      <w:proofErr w:type="spellStart"/>
      <w:r w:rsidR="0030646B" w:rsidRPr="00391DFE">
        <w:rPr>
          <w:sz w:val="24"/>
          <w:szCs w:val="24"/>
        </w:rPr>
        <w:t>С.В.Захарченко</w:t>
      </w:r>
      <w:proofErr w:type="spellEnd"/>
    </w:p>
    <w:p w:rsidR="00391DFE" w:rsidRDefault="00391DFE" w:rsidP="002E41D3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91DFE" w:rsidRDefault="00391DFE" w:rsidP="002E41D3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91DFE" w:rsidRDefault="00391DFE" w:rsidP="002E41D3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91DFE" w:rsidRDefault="00391DFE" w:rsidP="002E41D3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91DFE" w:rsidRDefault="00391DFE" w:rsidP="002E41D3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91DFE" w:rsidRDefault="00391DFE" w:rsidP="002E41D3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91DFE" w:rsidRDefault="00391DFE" w:rsidP="002E41D3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91DFE" w:rsidRDefault="00391DFE" w:rsidP="002E41D3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E41D3" w:rsidRDefault="002E41D3" w:rsidP="002E41D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E41D3" w:rsidRDefault="002E41D3" w:rsidP="002E41D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постановлению  администрации </w:t>
      </w:r>
    </w:p>
    <w:p w:rsidR="002E41D3" w:rsidRDefault="0030646B" w:rsidP="002E41D3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Верхнегнутовского</w:t>
      </w:r>
      <w:proofErr w:type="spellEnd"/>
      <w:r w:rsidR="002E41D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E41D3" w:rsidRDefault="002E41D3" w:rsidP="002E41D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Чернышковского муниципального района </w:t>
      </w:r>
    </w:p>
    <w:p w:rsidR="002E41D3" w:rsidRDefault="001C4F6E" w:rsidP="002E41D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E41D3">
        <w:rPr>
          <w:rFonts w:ascii="Times New Roman" w:hAnsi="Times New Roman"/>
          <w:sz w:val="28"/>
          <w:szCs w:val="28"/>
        </w:rPr>
        <w:t>т</w:t>
      </w:r>
      <w:r w:rsidR="00ED2E2B">
        <w:rPr>
          <w:rFonts w:ascii="Times New Roman" w:hAnsi="Times New Roman"/>
          <w:sz w:val="28"/>
          <w:szCs w:val="28"/>
        </w:rPr>
        <w:t xml:space="preserve"> </w:t>
      </w:r>
      <w:r w:rsidR="00391DFE">
        <w:rPr>
          <w:rFonts w:ascii="Times New Roman" w:hAnsi="Times New Roman"/>
          <w:sz w:val="28"/>
          <w:szCs w:val="28"/>
        </w:rPr>
        <w:t>30.07.</w:t>
      </w:r>
      <w:r w:rsidR="00ED2E2B">
        <w:rPr>
          <w:rFonts w:ascii="Times New Roman" w:hAnsi="Times New Roman"/>
          <w:sz w:val="28"/>
          <w:szCs w:val="28"/>
        </w:rPr>
        <w:t>20</w:t>
      </w:r>
      <w:r w:rsidR="0030646B">
        <w:rPr>
          <w:rFonts w:ascii="Times New Roman" w:hAnsi="Times New Roman"/>
          <w:sz w:val="28"/>
          <w:szCs w:val="28"/>
        </w:rPr>
        <w:t>12 г.</w:t>
      </w:r>
      <w:r w:rsidR="002E41D3">
        <w:rPr>
          <w:rFonts w:ascii="Times New Roman" w:hAnsi="Times New Roman"/>
          <w:sz w:val="28"/>
          <w:szCs w:val="28"/>
        </w:rPr>
        <w:t xml:space="preserve">   № </w:t>
      </w:r>
      <w:r w:rsidR="00391DFE">
        <w:rPr>
          <w:rFonts w:ascii="Times New Roman" w:hAnsi="Times New Roman"/>
          <w:sz w:val="28"/>
          <w:szCs w:val="28"/>
        </w:rPr>
        <w:t>43</w:t>
      </w:r>
      <w:r w:rsidR="002E41D3">
        <w:rPr>
          <w:rFonts w:ascii="Times New Roman" w:hAnsi="Times New Roman"/>
          <w:sz w:val="28"/>
          <w:szCs w:val="28"/>
        </w:rPr>
        <w:t xml:space="preserve">           </w:t>
      </w:r>
    </w:p>
    <w:p w:rsidR="002E41D3" w:rsidRDefault="002E41D3" w:rsidP="002E41D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E41D3" w:rsidRDefault="002E41D3" w:rsidP="002E41D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E41D3" w:rsidRDefault="002E41D3" w:rsidP="002E41D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2E41D3" w:rsidRDefault="002E41D3" w:rsidP="002E41D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2E41D3" w:rsidRDefault="002E41D3" w:rsidP="002E41D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«Библиотечное обслуживание населения»</w:t>
      </w:r>
    </w:p>
    <w:p w:rsidR="002E41D3" w:rsidRDefault="002E41D3" w:rsidP="002E41D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E41D3" w:rsidRDefault="002E41D3" w:rsidP="002E41D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 Общие положения</w:t>
      </w:r>
    </w:p>
    <w:p w:rsidR="002E41D3" w:rsidRDefault="002E41D3" w:rsidP="002E41D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E41D3" w:rsidRDefault="002E41D3" w:rsidP="002E41D3">
      <w:pPr>
        <w:shd w:val="clear" w:color="auto" w:fill="FFFFFF"/>
        <w:tabs>
          <w:tab w:val="left" w:pos="1416"/>
        </w:tabs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Административный регламент (далее - регламент) по предоставлению муниципальной услуги «Библиотечное обслуживание населения»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административный регламент устанавливает порядок  предоставления муниципальной услуги по библиотечному обслуживанию населения </w:t>
      </w:r>
      <w:proofErr w:type="spellStart"/>
      <w:r w:rsidR="0030646B">
        <w:rPr>
          <w:rFonts w:ascii="Times New Roman" w:hAnsi="Times New Roman"/>
          <w:sz w:val="28"/>
          <w:szCs w:val="28"/>
        </w:rPr>
        <w:t>Верхнегнутовского</w:t>
      </w:r>
      <w:proofErr w:type="spellEnd"/>
      <w:r w:rsidR="00306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Заявителями муниципальной услуги являются физические лица, независимо от пола, возраста, национальности, образования, социального положения, политических убеждений, отношения к религии; юридические лица независимо от их формы собственности.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Обеспечение предоставления муниципальной услуги осуществляется  муниципальным казенным учреждением культуры </w:t>
      </w:r>
      <w:proofErr w:type="spellStart"/>
      <w:r w:rsidR="0030646B">
        <w:rPr>
          <w:rFonts w:ascii="Times New Roman" w:hAnsi="Times New Roman"/>
          <w:sz w:val="28"/>
          <w:szCs w:val="28"/>
        </w:rPr>
        <w:t>Верхнегнутовского</w:t>
      </w:r>
      <w:proofErr w:type="spellEnd"/>
      <w:r w:rsidR="00306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30646B">
        <w:rPr>
          <w:rFonts w:ascii="Times New Roman" w:hAnsi="Times New Roman"/>
          <w:sz w:val="28"/>
          <w:szCs w:val="28"/>
        </w:rPr>
        <w:t>Верхнегнутовский</w:t>
      </w:r>
      <w:proofErr w:type="spellEnd"/>
      <w:r w:rsidR="00306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сельский Дом культуры».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1.3.1.Сведения о местонахождении: 40448</w:t>
      </w:r>
      <w:r w:rsidR="002E524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Волгоградская обл., Чернышковский р-н,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E5240">
        <w:rPr>
          <w:rFonts w:ascii="Times New Roman" w:hAnsi="Times New Roman"/>
          <w:sz w:val="28"/>
          <w:szCs w:val="28"/>
        </w:rPr>
        <w:t>В</w:t>
      </w:r>
      <w:proofErr w:type="gramEnd"/>
      <w:r w:rsidR="002E5240">
        <w:rPr>
          <w:rFonts w:ascii="Times New Roman" w:hAnsi="Times New Roman"/>
          <w:sz w:val="28"/>
          <w:szCs w:val="28"/>
        </w:rPr>
        <w:t>ерхнегнутов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r w:rsidR="002E5240">
        <w:rPr>
          <w:rFonts w:ascii="Times New Roman" w:hAnsi="Times New Roman"/>
          <w:sz w:val="28"/>
          <w:szCs w:val="28"/>
        </w:rPr>
        <w:t>Первомайская</w:t>
      </w:r>
      <w:r>
        <w:rPr>
          <w:rFonts w:ascii="Times New Roman" w:hAnsi="Times New Roman"/>
          <w:sz w:val="28"/>
          <w:szCs w:val="28"/>
        </w:rPr>
        <w:t>, д.</w:t>
      </w:r>
      <w:r w:rsidR="00440AAD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заявителей на предоставление муниципальной услуги осуществляется в соответствии со следующим графиком:</w:t>
      </w:r>
    </w:p>
    <w:p w:rsidR="002E41D3" w:rsidRPr="006B618E" w:rsidRDefault="006B618E" w:rsidP="006B618E">
      <w:pPr>
        <w:rPr>
          <w:sz w:val="28"/>
          <w:szCs w:val="28"/>
        </w:rPr>
      </w:pPr>
      <w:r w:rsidRPr="006B618E">
        <w:rPr>
          <w:sz w:val="28"/>
          <w:szCs w:val="28"/>
        </w:rPr>
        <w:t xml:space="preserve">понедельник </w:t>
      </w:r>
      <w:r w:rsidR="002E41D3" w:rsidRPr="006B618E">
        <w:rPr>
          <w:sz w:val="28"/>
          <w:szCs w:val="28"/>
        </w:rPr>
        <w:t xml:space="preserve"> – </w:t>
      </w:r>
      <w:r w:rsidRPr="006B618E">
        <w:rPr>
          <w:sz w:val="28"/>
          <w:szCs w:val="28"/>
        </w:rPr>
        <w:t>пятница</w:t>
      </w:r>
      <w:r w:rsidR="002E41D3" w:rsidRPr="006B618E">
        <w:rPr>
          <w:sz w:val="28"/>
          <w:szCs w:val="28"/>
        </w:rPr>
        <w:t xml:space="preserve">  с 9-00  до  1</w:t>
      </w:r>
      <w:r w:rsidRPr="006B618E">
        <w:rPr>
          <w:sz w:val="28"/>
          <w:szCs w:val="28"/>
        </w:rPr>
        <w:t>6</w:t>
      </w:r>
      <w:r w:rsidR="002E41D3" w:rsidRPr="006B618E">
        <w:rPr>
          <w:sz w:val="28"/>
          <w:szCs w:val="28"/>
        </w:rPr>
        <w:t>-</w:t>
      </w:r>
      <w:r w:rsidRPr="006B618E">
        <w:rPr>
          <w:sz w:val="28"/>
          <w:szCs w:val="28"/>
        </w:rPr>
        <w:t>3</w:t>
      </w:r>
      <w:r w:rsidR="002E41D3" w:rsidRPr="006B618E">
        <w:rPr>
          <w:sz w:val="28"/>
          <w:szCs w:val="28"/>
        </w:rPr>
        <w:t>0 часов</w:t>
      </w:r>
    </w:p>
    <w:p w:rsidR="006B618E" w:rsidRPr="006B618E" w:rsidRDefault="006B618E" w:rsidP="006B618E">
      <w:pPr>
        <w:rPr>
          <w:sz w:val="28"/>
          <w:szCs w:val="28"/>
        </w:rPr>
      </w:pPr>
      <w:r w:rsidRPr="006B618E">
        <w:rPr>
          <w:sz w:val="28"/>
          <w:szCs w:val="28"/>
        </w:rPr>
        <w:t>воскресенье 9</w:t>
      </w:r>
      <w:r w:rsidR="009E6E89">
        <w:rPr>
          <w:sz w:val="28"/>
          <w:szCs w:val="28"/>
        </w:rPr>
        <w:t xml:space="preserve">-00 до </w:t>
      </w:r>
      <w:r w:rsidRPr="006B618E">
        <w:rPr>
          <w:sz w:val="28"/>
          <w:szCs w:val="28"/>
        </w:rPr>
        <w:t>12</w:t>
      </w:r>
      <w:r w:rsidR="009E6E89">
        <w:rPr>
          <w:sz w:val="28"/>
          <w:szCs w:val="28"/>
        </w:rPr>
        <w:t xml:space="preserve">-00 </w:t>
      </w:r>
      <w:r w:rsidRPr="006B618E">
        <w:rPr>
          <w:sz w:val="28"/>
          <w:szCs w:val="28"/>
        </w:rPr>
        <w:t xml:space="preserve"> часов</w:t>
      </w:r>
    </w:p>
    <w:p w:rsidR="002E41D3" w:rsidRPr="006B618E" w:rsidRDefault="002E41D3" w:rsidP="006B618E">
      <w:pPr>
        <w:rPr>
          <w:sz w:val="28"/>
          <w:szCs w:val="28"/>
        </w:rPr>
      </w:pPr>
      <w:r w:rsidRPr="006B618E">
        <w:rPr>
          <w:sz w:val="28"/>
          <w:szCs w:val="28"/>
        </w:rPr>
        <w:t xml:space="preserve">Выходной день – </w:t>
      </w:r>
      <w:r w:rsidR="006B618E" w:rsidRPr="006B618E">
        <w:rPr>
          <w:sz w:val="28"/>
          <w:szCs w:val="28"/>
        </w:rPr>
        <w:t>суббота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 Справочные телефоны:</w:t>
      </w:r>
    </w:p>
    <w:p w:rsidR="002E41D3" w:rsidRDefault="002E5240" w:rsidP="002E41D3">
      <w:pPr>
        <w:pStyle w:val="a6"/>
        <w:tabs>
          <w:tab w:val="left" w:pos="1134"/>
          <w:tab w:val="left" w:pos="1843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(84474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6-63</w:t>
      </w:r>
      <w:r w:rsidR="002E41D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</w:t>
      </w:r>
      <w:r w:rsidR="002E41D3">
        <w:rPr>
          <w:rFonts w:ascii="Times New Roman" w:hAnsi="Times New Roman"/>
          <w:sz w:val="28"/>
          <w:szCs w:val="28"/>
        </w:rPr>
        <w:t>9</w:t>
      </w:r>
    </w:p>
    <w:p w:rsidR="002E41D3" w:rsidRDefault="00692F51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Факс – (84474) 6-63-48</w:t>
      </w:r>
      <w:r w:rsidR="002E41D3">
        <w:rPr>
          <w:rFonts w:ascii="Times New Roman" w:hAnsi="Times New Roman"/>
          <w:sz w:val="28"/>
          <w:szCs w:val="28"/>
        </w:rPr>
        <w:t>.</w:t>
      </w:r>
    </w:p>
    <w:p w:rsidR="00196F37" w:rsidRDefault="002E41D3" w:rsidP="002E41D3">
      <w:pPr>
        <w:tabs>
          <w:tab w:val="left" w:pos="1560"/>
          <w:tab w:val="left" w:pos="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Информацию также можно получить на официальном сайте  </w:t>
      </w:r>
      <w:proofErr w:type="spellStart"/>
      <w:r w:rsidR="00196F37">
        <w:rPr>
          <w:sz w:val="28"/>
          <w:szCs w:val="28"/>
        </w:rPr>
        <w:t>Верхнегнутовского</w:t>
      </w:r>
      <w:proofErr w:type="spellEnd"/>
      <w:r w:rsidR="00196F3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Чернышковского муниципального района  Волгоградской области</w:t>
      </w:r>
      <w:r w:rsidR="00196F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41D3" w:rsidRPr="00196F37" w:rsidRDefault="002E41D3" w:rsidP="002E41D3">
      <w:pPr>
        <w:tabs>
          <w:tab w:val="left" w:pos="1560"/>
          <w:tab w:val="left" w:pos="1843"/>
        </w:tabs>
        <w:ind w:firstLine="851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Электронный адрес органа, предоставляющего муниципальную услугу – </w:t>
      </w:r>
      <w:r w:rsidR="00196F37">
        <w:rPr>
          <w:sz w:val="28"/>
          <w:szCs w:val="28"/>
          <w:lang w:val="en-US"/>
        </w:rPr>
        <w:t>a</w:t>
      </w:r>
      <w:r w:rsidR="00196F37" w:rsidRPr="00196F37">
        <w:rPr>
          <w:sz w:val="28"/>
          <w:szCs w:val="28"/>
        </w:rPr>
        <w:t>.</w:t>
      </w:r>
      <w:r w:rsidR="00196F37">
        <w:rPr>
          <w:sz w:val="28"/>
          <w:szCs w:val="28"/>
          <w:lang w:val="en-US"/>
        </w:rPr>
        <w:t>a</w:t>
      </w:r>
      <w:r w:rsidR="00196F37" w:rsidRPr="00196F37">
        <w:rPr>
          <w:sz w:val="28"/>
          <w:szCs w:val="28"/>
        </w:rPr>
        <w:t>.</w:t>
      </w:r>
      <w:proofErr w:type="spellStart"/>
      <w:r w:rsidR="00196F37">
        <w:rPr>
          <w:sz w:val="28"/>
          <w:szCs w:val="28"/>
          <w:lang w:val="en-US"/>
        </w:rPr>
        <w:t>markina</w:t>
      </w:r>
      <w:proofErr w:type="spellEnd"/>
      <w:r w:rsidR="00196F37" w:rsidRPr="00196F37">
        <w:rPr>
          <w:sz w:val="28"/>
          <w:szCs w:val="28"/>
        </w:rPr>
        <w:t>2007@</w:t>
      </w:r>
      <w:r w:rsidR="00196F37">
        <w:rPr>
          <w:sz w:val="28"/>
          <w:szCs w:val="28"/>
          <w:lang w:val="en-US"/>
        </w:rPr>
        <w:t>mail</w:t>
      </w:r>
      <w:r w:rsidR="00196F37" w:rsidRPr="00196F37">
        <w:rPr>
          <w:sz w:val="28"/>
          <w:szCs w:val="28"/>
        </w:rPr>
        <w:t>.</w:t>
      </w:r>
      <w:proofErr w:type="spellStart"/>
      <w:r w:rsidR="00196F37">
        <w:rPr>
          <w:sz w:val="28"/>
          <w:szCs w:val="28"/>
          <w:lang w:val="en-US"/>
        </w:rPr>
        <w:t>ru</w:t>
      </w:r>
      <w:proofErr w:type="spellEnd"/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Информация о предоставляемых муниципальных услугах </w:t>
      </w:r>
      <w:r>
        <w:rPr>
          <w:rFonts w:ascii="Times New Roman" w:hAnsi="Times New Roman"/>
          <w:sz w:val="28"/>
          <w:szCs w:val="28"/>
        </w:rPr>
        <w:lastRenderedPageBreak/>
        <w:t>находится непосредственно в помещении библиотеки на информационных стендах, а так же доводится до получателей посредством электронного информирования в сети Интернет и средствами массовой информации, устно, с помощью информационных материалов (буклеты, листовки, памятки). Вывеска, содержащая информацию о графике работы библиотеки, размещается при входе в помещение библиотеки.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Стандарт  предоставления муниципальной услуги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rPr>
          <w:rFonts w:ascii="Times New Roman" w:hAnsi="Times New Roman"/>
          <w:sz w:val="28"/>
          <w:szCs w:val="28"/>
        </w:rPr>
      </w:pP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Муниципальная услуга «Библиотечное обслуживание населения».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Муниципальную услугу предоставляет муниципальное казенное учреждение культуры </w:t>
      </w:r>
      <w:proofErr w:type="spellStart"/>
      <w:r w:rsidR="002E5240">
        <w:rPr>
          <w:rFonts w:ascii="Times New Roman" w:hAnsi="Times New Roman"/>
          <w:sz w:val="28"/>
          <w:szCs w:val="28"/>
        </w:rPr>
        <w:t>Верхнегнутовского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«</w:t>
      </w:r>
      <w:proofErr w:type="spellStart"/>
      <w:r w:rsidR="002E5240">
        <w:rPr>
          <w:rFonts w:ascii="Times New Roman" w:hAnsi="Times New Roman"/>
          <w:sz w:val="28"/>
          <w:szCs w:val="28"/>
        </w:rPr>
        <w:t>Верхнегнутовский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 культуры» (МКУК « </w:t>
      </w:r>
      <w:proofErr w:type="spellStart"/>
      <w:r w:rsidR="002E5240">
        <w:rPr>
          <w:rFonts w:ascii="Times New Roman" w:hAnsi="Times New Roman"/>
          <w:sz w:val="28"/>
          <w:szCs w:val="28"/>
        </w:rPr>
        <w:t>Верхнегнутовский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СДК»).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Результат предоставления муниципальной услуги:</w:t>
      </w:r>
    </w:p>
    <w:p w:rsidR="002E41D3" w:rsidRDefault="002E41D3" w:rsidP="002E41D3">
      <w:pPr>
        <w:pStyle w:val="a6"/>
        <w:numPr>
          <w:ilvl w:val="0"/>
          <w:numId w:val="3"/>
        </w:numPr>
        <w:tabs>
          <w:tab w:val="left" w:pos="142"/>
          <w:tab w:val="left" w:pos="1134"/>
          <w:tab w:val="left" w:pos="1560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книг во временное пользование вне библиотеки (на абонементе);</w:t>
      </w:r>
    </w:p>
    <w:p w:rsidR="002E41D3" w:rsidRDefault="002E41D3" w:rsidP="002E41D3">
      <w:pPr>
        <w:pStyle w:val="a6"/>
        <w:numPr>
          <w:ilvl w:val="0"/>
          <w:numId w:val="3"/>
        </w:numPr>
        <w:tabs>
          <w:tab w:val="left" w:pos="142"/>
          <w:tab w:val="left" w:pos="1134"/>
          <w:tab w:val="left" w:pos="1560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книг, периодических изданий и других документов во временное пользование в помещении библиотеки в её рабочее время (в читальном зале);</w:t>
      </w:r>
    </w:p>
    <w:p w:rsidR="002E41D3" w:rsidRDefault="002E41D3" w:rsidP="002E41D3">
      <w:pPr>
        <w:pStyle w:val="a6"/>
        <w:numPr>
          <w:ilvl w:val="0"/>
          <w:numId w:val="3"/>
        </w:numPr>
        <w:tabs>
          <w:tab w:val="left" w:pos="142"/>
          <w:tab w:val="left" w:pos="1134"/>
          <w:tab w:val="left" w:pos="1560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бесплатный доступ к правовым базам данных, к интернет-сети;</w:t>
      </w:r>
    </w:p>
    <w:p w:rsidR="002E41D3" w:rsidRDefault="002E41D3" w:rsidP="002E41D3">
      <w:pPr>
        <w:pStyle w:val="a6"/>
        <w:numPr>
          <w:ilvl w:val="0"/>
          <w:numId w:val="3"/>
        </w:numPr>
        <w:tabs>
          <w:tab w:val="left" w:pos="142"/>
          <w:tab w:val="left" w:pos="1134"/>
          <w:tab w:val="left" w:pos="1560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культурных и образовательных мероприятий.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Сроки предоставления муниципальной услуги.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В помещении библиотеки МКУК «</w:t>
      </w:r>
      <w:proofErr w:type="spellStart"/>
      <w:r w:rsidR="002E5240">
        <w:rPr>
          <w:rFonts w:ascii="Times New Roman" w:hAnsi="Times New Roman"/>
          <w:sz w:val="28"/>
          <w:szCs w:val="28"/>
        </w:rPr>
        <w:t>Верхнегнутовский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СДК» доступ предоставляется в соответствии с режимом работы библиотеки. Максимальное время ожидания предоставления услуги не более 20 минут.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 При информировании по обращениям, поступившим по электронной почте, ответ направляется в адрес заявителя в течение 2-х рабочих дней после получения запроса.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При информировании по письменным обращениям ответ направляется почтой в адрес заявителя в срок, не превышающий 30 дней с момента регистрации письменного обращения.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Деятельность библиотеки по предоставлению муниципальной услуги осуществляется в соответствии с нормативно-правовыми документами:</w:t>
      </w:r>
    </w:p>
    <w:p w:rsidR="002E41D3" w:rsidRDefault="002E41D3" w:rsidP="002E41D3">
      <w:pPr>
        <w:numPr>
          <w:ilvl w:val="0"/>
          <w:numId w:val="4"/>
        </w:numPr>
        <w:shd w:val="clear" w:color="auto" w:fill="FFFFFF"/>
        <w:tabs>
          <w:tab w:val="left" w:pos="567"/>
          <w:tab w:val="left" w:pos="1560"/>
          <w:tab w:val="left" w:pos="1843"/>
        </w:tabs>
        <w:autoSpaceDE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РФ;</w:t>
      </w:r>
    </w:p>
    <w:p w:rsidR="002E41D3" w:rsidRDefault="002E41D3" w:rsidP="002E41D3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1276"/>
          <w:tab w:val="left" w:pos="1843"/>
        </w:tabs>
        <w:autoSpaceDE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РФ;</w:t>
      </w:r>
    </w:p>
    <w:p w:rsidR="002E41D3" w:rsidRDefault="002E41D3" w:rsidP="002E41D3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1276"/>
          <w:tab w:val="left" w:pos="1843"/>
        </w:tabs>
        <w:autoSpaceDE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Бюджетный Кодекс РФ;</w:t>
      </w:r>
    </w:p>
    <w:p w:rsidR="002E41D3" w:rsidRDefault="002E41D3" w:rsidP="002E41D3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1276"/>
          <w:tab w:val="left" w:pos="1843"/>
        </w:tabs>
        <w:autoSpaceDE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Кодекс об административных правонарушениях РФ;</w:t>
      </w:r>
    </w:p>
    <w:p w:rsidR="002E41D3" w:rsidRDefault="002E41D3" w:rsidP="002E41D3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1276"/>
          <w:tab w:val="left" w:pos="1843"/>
        </w:tabs>
        <w:autoSpaceDE w:val="0"/>
        <w:ind w:left="0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Конвенция о правах ребенка, ратифицированная Россией</w:t>
      </w:r>
      <w:r w:rsidR="00196F3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20.11.1989 г.;</w:t>
      </w:r>
    </w:p>
    <w:p w:rsidR="002E41D3" w:rsidRDefault="002E41D3" w:rsidP="002E41D3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1276"/>
          <w:tab w:val="left" w:pos="1843"/>
        </w:tabs>
        <w:autoSpaceDE w:val="0"/>
        <w:ind w:left="0" w:firstLine="85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Федеральный закон от 06.10.2003 г. № 131-ФЗ «Об общих принципах </w:t>
      </w:r>
      <w:r>
        <w:rPr>
          <w:spacing w:val="-1"/>
          <w:sz w:val="28"/>
          <w:szCs w:val="28"/>
        </w:rPr>
        <w:t>организации местного самоуправления в Российской Федерации»;</w:t>
      </w:r>
    </w:p>
    <w:p w:rsidR="002E41D3" w:rsidRDefault="002E41D3" w:rsidP="002E41D3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1276"/>
          <w:tab w:val="left" w:pos="1843"/>
        </w:tabs>
        <w:autoSpaceDE w:val="0"/>
        <w:ind w:left="0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Федеральный закон от 29.12.1994 г. № 78-ФЗ «О библиотечном деле»; </w:t>
      </w:r>
    </w:p>
    <w:p w:rsidR="002E41D3" w:rsidRDefault="002E41D3" w:rsidP="002E41D3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1276"/>
          <w:tab w:val="left" w:pos="1843"/>
        </w:tabs>
        <w:autoSpaceDE w:val="0"/>
        <w:ind w:left="0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Федеральный закон от 02.05.2006 г. № 59-ФЗ "О порядке рассмотрения обращений граждан Российской Федерации";</w:t>
      </w:r>
    </w:p>
    <w:p w:rsidR="002E41D3" w:rsidRDefault="002E41D3" w:rsidP="002E41D3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1276"/>
          <w:tab w:val="left" w:pos="184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от 07.02.1992 г. №  2300-1 «О защите прав потребителей»;</w:t>
      </w:r>
    </w:p>
    <w:p w:rsidR="002E41D3" w:rsidRDefault="002E41D3" w:rsidP="002E41D3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1276"/>
          <w:tab w:val="left" w:pos="1843"/>
        </w:tabs>
        <w:ind w:left="0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Приказ Минкультуры СССР от 29.01.1979 г. № 53 «Об утверждении временных </w:t>
      </w:r>
      <w:r>
        <w:rPr>
          <w:sz w:val="28"/>
          <w:szCs w:val="28"/>
        </w:rPr>
        <w:t>типовых штатов централизованных библиотечных систем Министерства культуры СССР»;</w:t>
      </w:r>
    </w:p>
    <w:p w:rsidR="002E41D3" w:rsidRDefault="002E41D3" w:rsidP="002E41D3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989"/>
          <w:tab w:val="left" w:pos="1276"/>
          <w:tab w:val="left" w:pos="1843"/>
        </w:tabs>
        <w:autoSpaceDE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Приказ Минкультуры Российской Федерации от 02.12.1998г. № 590 «Об утверждении «Инструкции об учете библиотечного фонда»;</w:t>
      </w:r>
    </w:p>
    <w:p w:rsidR="002E41D3" w:rsidRDefault="002E41D3" w:rsidP="002E41D3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989"/>
          <w:tab w:val="left" w:pos="1276"/>
          <w:tab w:val="left" w:pos="1843"/>
        </w:tabs>
        <w:autoSpaceDE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СНиП 2.08.02-89 «Общественные здания и сооружения» утвержденный Постановлением Госстроя СССР от 16.05.1989 г. № 78;</w:t>
      </w:r>
    </w:p>
    <w:p w:rsidR="002E41D3" w:rsidRDefault="002E41D3" w:rsidP="002E41D3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989"/>
          <w:tab w:val="left" w:pos="1276"/>
          <w:tab w:val="left" w:pos="1843"/>
        </w:tabs>
        <w:autoSpaceDE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Министерства труда и социального развития РФ от 03.02.1997 г. № 6 «Межотраслевые нормы времени на работы, выполняемые в библиотеках»;</w:t>
      </w:r>
    </w:p>
    <w:p w:rsidR="002E41D3" w:rsidRDefault="002E41D3" w:rsidP="002E41D3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989"/>
          <w:tab w:val="left" w:pos="1276"/>
          <w:tab w:val="left" w:pos="1843"/>
        </w:tabs>
        <w:autoSpaceDE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 Волгоградской области от 13.05.2008 г. № 1686-ОД «О библиотечном деле в Волгоградской области»;</w:t>
      </w:r>
    </w:p>
    <w:p w:rsidR="002E41D3" w:rsidRDefault="002E41D3" w:rsidP="002E41D3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1046"/>
          <w:tab w:val="left" w:pos="1276"/>
          <w:tab w:val="left" w:pos="1843"/>
        </w:tabs>
        <w:autoSpaceDE w:val="0"/>
        <w:ind w:left="0" w:firstLine="851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Модельный стандарт деятельности публичной библиотеки (принят на </w:t>
      </w:r>
      <w:r>
        <w:rPr>
          <w:spacing w:val="-11"/>
          <w:sz w:val="28"/>
          <w:szCs w:val="28"/>
          <w:lang w:val="en-US"/>
        </w:rPr>
        <w:t>VI</w:t>
      </w:r>
      <w:r>
        <w:rPr>
          <w:spacing w:val="-11"/>
          <w:sz w:val="28"/>
          <w:szCs w:val="28"/>
        </w:rPr>
        <w:t xml:space="preserve"> Ежегодной </w:t>
      </w:r>
      <w:r>
        <w:rPr>
          <w:sz w:val="28"/>
          <w:szCs w:val="28"/>
        </w:rPr>
        <w:t>сессии Конференции РБА 24.05.2001);</w:t>
      </w:r>
    </w:p>
    <w:p w:rsidR="002E41D3" w:rsidRDefault="002E41D3" w:rsidP="002E41D3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1046"/>
          <w:tab w:val="left" w:pos="1276"/>
          <w:tab w:val="left" w:pos="1843"/>
        </w:tabs>
        <w:autoSpaceDE w:val="0"/>
        <w:ind w:left="0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Концепция библиотечного обслуживания детей в России, принята на </w:t>
      </w:r>
      <w:r>
        <w:rPr>
          <w:spacing w:val="-1"/>
          <w:sz w:val="28"/>
          <w:szCs w:val="28"/>
          <w:lang w:val="en-US"/>
        </w:rPr>
        <w:t>VIII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Конференции РБА, 2003 г.;</w:t>
      </w:r>
    </w:p>
    <w:p w:rsidR="002E41D3" w:rsidRDefault="002E41D3" w:rsidP="002E41D3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1046"/>
          <w:tab w:val="left" w:pos="1276"/>
          <w:tab w:val="left" w:pos="1843"/>
        </w:tabs>
        <w:autoSpaceDE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положения организации сети муниципальных общедоступных </w:t>
      </w:r>
      <w:r>
        <w:rPr>
          <w:spacing w:val="-2"/>
          <w:sz w:val="28"/>
          <w:szCs w:val="28"/>
        </w:rPr>
        <w:t xml:space="preserve">(публичных) библиотек в субъектах Российской Федерации, утвержденные приказом </w:t>
      </w:r>
      <w:r>
        <w:rPr>
          <w:sz w:val="28"/>
          <w:szCs w:val="28"/>
        </w:rPr>
        <w:t>Минкультуры России от 14.11.1997 № 682;</w:t>
      </w:r>
    </w:p>
    <w:p w:rsidR="002E41D3" w:rsidRDefault="002E41D3" w:rsidP="002E41D3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1046"/>
          <w:tab w:val="left" w:pos="1276"/>
          <w:tab w:val="left" w:pos="1843"/>
        </w:tabs>
        <w:autoSpaceDE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Межгосударственный стандарт ГОСТ 7.20-2000 «Система стандартов по </w:t>
      </w:r>
      <w:r>
        <w:rPr>
          <w:spacing w:val="-2"/>
          <w:sz w:val="28"/>
          <w:szCs w:val="28"/>
        </w:rPr>
        <w:t xml:space="preserve">информации, библиотечному и издательскому делу. Библиотечная статистика» (введен в </w:t>
      </w:r>
      <w:r>
        <w:rPr>
          <w:sz w:val="28"/>
          <w:szCs w:val="28"/>
        </w:rPr>
        <w:t>действие постановлением Госстандарта РФ от 19.04.2001 № 182-ст);</w:t>
      </w:r>
    </w:p>
    <w:p w:rsidR="002E41D3" w:rsidRDefault="002E41D3" w:rsidP="002E41D3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1152"/>
          <w:tab w:val="left" w:pos="1276"/>
          <w:tab w:val="left" w:pos="184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пожарной безопасности для учреждений культуры Российской </w:t>
      </w:r>
      <w:r>
        <w:rPr>
          <w:spacing w:val="-1"/>
          <w:sz w:val="28"/>
          <w:szCs w:val="28"/>
        </w:rPr>
        <w:t xml:space="preserve">Федерации ВППБ 13-01-94 (введены в действие приказом Минкультуры Российской </w:t>
      </w:r>
      <w:r>
        <w:rPr>
          <w:sz w:val="28"/>
          <w:szCs w:val="28"/>
        </w:rPr>
        <w:t>Федерации от 01.11.1994 № 736);</w:t>
      </w:r>
    </w:p>
    <w:p w:rsidR="002E41D3" w:rsidRDefault="002E41D3" w:rsidP="002E41D3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1152"/>
          <w:tab w:val="left" w:pos="1276"/>
          <w:tab w:val="left" w:pos="184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Устав МКУК «</w:t>
      </w:r>
      <w:proofErr w:type="spellStart"/>
      <w:r w:rsidR="002E5240">
        <w:rPr>
          <w:sz w:val="28"/>
          <w:szCs w:val="28"/>
        </w:rPr>
        <w:t>Верхнегнутовский</w:t>
      </w:r>
      <w:proofErr w:type="spellEnd"/>
      <w:r>
        <w:rPr>
          <w:sz w:val="28"/>
          <w:szCs w:val="28"/>
        </w:rPr>
        <w:t xml:space="preserve"> СДК»;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21) Правила пользования библиотекой МКУК «</w:t>
      </w:r>
      <w:proofErr w:type="spellStart"/>
      <w:r w:rsidR="002E5240">
        <w:rPr>
          <w:rFonts w:ascii="Times New Roman" w:hAnsi="Times New Roman"/>
          <w:sz w:val="28"/>
          <w:szCs w:val="28"/>
        </w:rPr>
        <w:t>Верхнегнутовский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СДК».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При первичном обращении за предоставлением услуги в помещении библиотеки МКУК «</w:t>
      </w:r>
      <w:proofErr w:type="spellStart"/>
      <w:r w:rsidR="002E5240">
        <w:rPr>
          <w:rFonts w:ascii="Times New Roman" w:hAnsi="Times New Roman"/>
          <w:sz w:val="28"/>
          <w:szCs w:val="28"/>
        </w:rPr>
        <w:t>Верхнегнутовский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СДК» заявители предоставляют:</w:t>
      </w:r>
    </w:p>
    <w:p w:rsidR="002E41D3" w:rsidRDefault="002E41D3" w:rsidP="002E41D3">
      <w:pPr>
        <w:pStyle w:val="a6"/>
        <w:numPr>
          <w:ilvl w:val="0"/>
          <w:numId w:val="2"/>
        </w:numPr>
        <w:tabs>
          <w:tab w:val="left" w:pos="2280"/>
          <w:tab w:val="left" w:pos="2563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паспорт, иной документ, удостоверяющий личность – для физических лиц;</w:t>
      </w:r>
    </w:p>
    <w:p w:rsidR="002E41D3" w:rsidRDefault="002E41D3" w:rsidP="002E41D3">
      <w:pPr>
        <w:pStyle w:val="a6"/>
        <w:numPr>
          <w:ilvl w:val="0"/>
          <w:numId w:val="2"/>
        </w:numPr>
        <w:tabs>
          <w:tab w:val="left" w:pos="2280"/>
          <w:tab w:val="left" w:pos="2563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поручительство родителей (законных представителей) получателя услуги, в случае, если получателями муниципальной услуги являются несовершеннолетние в возрасте до 14 лет;</w:t>
      </w:r>
    </w:p>
    <w:p w:rsidR="002E41D3" w:rsidRDefault="002E41D3" w:rsidP="002E41D3">
      <w:pPr>
        <w:pStyle w:val="a6"/>
        <w:numPr>
          <w:ilvl w:val="0"/>
          <w:numId w:val="2"/>
        </w:numPr>
        <w:tabs>
          <w:tab w:val="left" w:pos="2280"/>
          <w:tab w:val="left" w:pos="2563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договор, дающий право на получение услуги – для юридических лиц.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При повторном обращении за предоставлением услуги в помещении библиотеки МКУК «</w:t>
      </w:r>
      <w:proofErr w:type="spellStart"/>
      <w:r w:rsidR="002E5240">
        <w:rPr>
          <w:rFonts w:ascii="Times New Roman" w:hAnsi="Times New Roman"/>
          <w:sz w:val="28"/>
          <w:szCs w:val="28"/>
        </w:rPr>
        <w:t>Верхнегнутовский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СДК» предоставление услуги осуществляется на основании читательского формуляра.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  Исчерпывающий перечень оснований для отказа в приеме документов, необходимых для предоставления муниципальной услуги.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 Завершение установленной законом процедуры ликвидации учреждения, оказывающего услугу, решение о которой принято учредителем.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 Отсутствие у заявителя услуги документов, предусмотренных п.2.6.1 настоящего административного регламента.</w:t>
      </w:r>
    </w:p>
    <w:p w:rsidR="002E41D3" w:rsidRDefault="002E41D3" w:rsidP="002E41D3">
      <w:pPr>
        <w:numPr>
          <w:ilvl w:val="2"/>
          <w:numId w:val="8"/>
        </w:numPr>
        <w:shd w:val="clear" w:color="auto" w:fill="FFFFFF"/>
        <w:tabs>
          <w:tab w:val="left" w:pos="1560"/>
          <w:tab w:val="left" w:pos="1843"/>
        </w:tabs>
        <w:autoSpaceDE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Невозможность прочтения оформляемых документов, о чем сообщается читателю, если его фамилия и почтовый адрес не поддаются прочтению.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Несоблюдение Правил пользования библиотекой МКУК «</w:t>
      </w:r>
      <w:proofErr w:type="spellStart"/>
      <w:r w:rsidR="002E5240">
        <w:rPr>
          <w:rFonts w:ascii="Times New Roman" w:hAnsi="Times New Roman"/>
          <w:sz w:val="28"/>
          <w:szCs w:val="28"/>
        </w:rPr>
        <w:t>Верхнегнутовский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СДК».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 Предмет запроса заявителя охраняется законом об авторском праве.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2.8.3. Несоответствие обращения содержанию услуги.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2.8.4. Текст электронного (факсимильного) обращения не поддается прочтению.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2.8.5.Технические неполадки на серверном оборудовании и/или технические проблемы с Интернетом.</w:t>
      </w:r>
    </w:p>
    <w:p w:rsidR="002E41D3" w:rsidRDefault="002E41D3" w:rsidP="002E41D3">
      <w:pPr>
        <w:pStyle w:val="a7"/>
        <w:tabs>
          <w:tab w:val="left" w:pos="1560"/>
          <w:tab w:val="left" w:pos="1843"/>
        </w:tabs>
        <w:spacing w:before="0" w:after="0" w:line="272" w:lineRule="atLeast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 Предоставление муниципальной услуги осуществляется на бесплатной основе.</w:t>
      </w:r>
    </w:p>
    <w:p w:rsidR="002E41D3" w:rsidRDefault="002E41D3" w:rsidP="002E41D3">
      <w:pPr>
        <w:pStyle w:val="a7"/>
        <w:numPr>
          <w:ilvl w:val="1"/>
          <w:numId w:val="9"/>
        </w:numPr>
        <w:tabs>
          <w:tab w:val="left" w:pos="1560"/>
          <w:tab w:val="left" w:pos="1843"/>
        </w:tabs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 не более 20 минут.</w:t>
      </w:r>
    </w:p>
    <w:p w:rsidR="002E41D3" w:rsidRDefault="002E41D3" w:rsidP="002E41D3">
      <w:pPr>
        <w:pStyle w:val="a7"/>
        <w:numPr>
          <w:ilvl w:val="1"/>
          <w:numId w:val="9"/>
        </w:numPr>
        <w:tabs>
          <w:tab w:val="left" w:pos="1560"/>
          <w:tab w:val="left" w:pos="1843"/>
        </w:tabs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заявителя о предоставлении муниципальной услуги 2 мин.</w:t>
      </w:r>
    </w:p>
    <w:p w:rsidR="002E41D3" w:rsidRDefault="002E41D3" w:rsidP="002E41D3">
      <w:pPr>
        <w:pStyle w:val="a7"/>
        <w:numPr>
          <w:ilvl w:val="1"/>
          <w:numId w:val="9"/>
        </w:numPr>
        <w:tabs>
          <w:tab w:val="left" w:pos="1560"/>
          <w:tab w:val="left" w:pos="1843"/>
        </w:tabs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Муниципальная услуга предоставляется  библиотекарем. Для обслуживания заявителей помещение должно быть оснащено специальным оборудованием, современной мебелью, информационными ресурсами. В местах предоставления муниципальной услуги предусмотрено оборудование мест для хранения верхней одежды посетителей. Места предоставления муниципальной услуги оборудованы  противопожарной системой и средствами пожаротушения. Требования к помещению должны соответствовать санитарно-эпидемиологическим правилам и нормативам (СанПиН 2.4.3.1186-03; СанПиН 2.4.2.1178-02).</w:t>
      </w:r>
    </w:p>
    <w:p w:rsidR="002E41D3" w:rsidRDefault="002E41D3" w:rsidP="002E41D3">
      <w:pPr>
        <w:tabs>
          <w:tab w:val="left" w:pos="1560"/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информационном стенде размещается информация о порядке предоставления муниципальной услуги, сведения о месте нахождения и графике работы МКУК «</w:t>
      </w:r>
      <w:proofErr w:type="spellStart"/>
      <w:r w:rsidR="009A6201">
        <w:rPr>
          <w:sz w:val="28"/>
          <w:szCs w:val="28"/>
        </w:rPr>
        <w:t>Верхнегнутовский</w:t>
      </w:r>
      <w:proofErr w:type="spellEnd"/>
      <w:r>
        <w:rPr>
          <w:sz w:val="28"/>
          <w:szCs w:val="28"/>
        </w:rPr>
        <w:t xml:space="preserve"> СДК», справочных телефонах, по которым проводится консультирование по вопросам предоставления </w:t>
      </w:r>
      <w:r>
        <w:rPr>
          <w:sz w:val="28"/>
          <w:szCs w:val="28"/>
        </w:rPr>
        <w:lastRenderedPageBreak/>
        <w:t>муниципальной услуги, адресе электронной почты.</w:t>
      </w:r>
    </w:p>
    <w:p w:rsidR="002E41D3" w:rsidRDefault="002E41D3" w:rsidP="002E41D3">
      <w:pPr>
        <w:tabs>
          <w:tab w:val="left" w:pos="1560"/>
          <w:tab w:val="left" w:pos="184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2.13.Показатели доступности муниципальной услуги:</w:t>
      </w:r>
    </w:p>
    <w:p w:rsidR="002E41D3" w:rsidRDefault="002E41D3" w:rsidP="002E41D3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-муниципальная услуга предоставляется бесплатно;</w:t>
      </w:r>
    </w:p>
    <w:p w:rsidR="002E41D3" w:rsidRDefault="002E41D3" w:rsidP="002E41D3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-режим работы библиотеки установлен с учетом потребностей пользователей;</w:t>
      </w:r>
    </w:p>
    <w:p w:rsidR="002E41D3" w:rsidRDefault="002E41D3" w:rsidP="002E41D3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-специалист библиотеки оказывает квалифицированную справочную и консультационную помощь в получении муниципальной услуги;</w:t>
      </w:r>
    </w:p>
    <w:p w:rsidR="002E41D3" w:rsidRDefault="002E41D3" w:rsidP="002E41D3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-материально-техническая база библиотеки позволяет посетителю комфортно и своевременно получать муниципальную услугу;</w:t>
      </w:r>
    </w:p>
    <w:p w:rsidR="002E41D3" w:rsidRDefault="002E41D3" w:rsidP="002E41D3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-получателями муниципальной услуги могут быть физические лица, независимо от пола, возраста, национальности, образования, социального положения, политических убеждений, отношения к религии; юридические лица независимо от их формы собственности.</w:t>
      </w:r>
    </w:p>
    <w:p w:rsidR="002E41D3" w:rsidRDefault="002E41D3" w:rsidP="002E41D3">
      <w:pPr>
        <w:tabs>
          <w:tab w:val="left" w:pos="1560"/>
          <w:tab w:val="left" w:pos="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Показателем качества муниципальной услуги является отношение количества удовлетворенных запросов пользователей к общему количеству запросов пользователей по результатам опроса.</w:t>
      </w:r>
    </w:p>
    <w:p w:rsidR="00B852AD" w:rsidRPr="00317704" w:rsidRDefault="002E41D3" w:rsidP="00B852AD">
      <w:pPr>
        <w:tabs>
          <w:tab w:val="left" w:pos="1560"/>
          <w:tab w:val="left" w:pos="1843"/>
        </w:tabs>
        <w:jc w:val="both"/>
        <w:rPr>
          <w:rFonts w:eastAsia="Times New Roman"/>
          <w:sz w:val="28"/>
          <w:szCs w:val="28"/>
          <w:shd w:val="clear" w:color="auto" w:fill="FFFF00"/>
        </w:rPr>
      </w:pPr>
      <w:r>
        <w:rPr>
          <w:rFonts w:eastAsia="Times New Roman"/>
          <w:sz w:val="28"/>
          <w:szCs w:val="28"/>
        </w:rPr>
        <w:t xml:space="preserve">       </w:t>
      </w:r>
      <w:r w:rsidR="00B852AD">
        <w:rPr>
          <w:rFonts w:eastAsia="Times New Roman"/>
          <w:sz w:val="28"/>
          <w:szCs w:val="28"/>
        </w:rPr>
        <w:t xml:space="preserve">       2.14. Информирование заявителей о порядке получения муниципальной услуги возможно в электронном виде при отправке запросов заявителей по адресу электронной почты: </w:t>
      </w:r>
      <w:r w:rsidR="00317704">
        <w:rPr>
          <w:rFonts w:eastAsia="Times New Roman"/>
          <w:sz w:val="28"/>
          <w:szCs w:val="28"/>
          <w:lang w:val="en-US"/>
        </w:rPr>
        <w:t>a</w:t>
      </w:r>
      <w:r w:rsidR="00317704" w:rsidRPr="00317704">
        <w:rPr>
          <w:rFonts w:eastAsia="Times New Roman"/>
          <w:sz w:val="28"/>
          <w:szCs w:val="28"/>
        </w:rPr>
        <w:t>.</w:t>
      </w:r>
      <w:r w:rsidR="00317704">
        <w:rPr>
          <w:rFonts w:eastAsia="Times New Roman"/>
          <w:sz w:val="28"/>
          <w:szCs w:val="28"/>
          <w:lang w:val="en-US"/>
        </w:rPr>
        <w:t>a</w:t>
      </w:r>
      <w:r w:rsidR="00317704" w:rsidRPr="00317704">
        <w:rPr>
          <w:rFonts w:eastAsia="Times New Roman"/>
          <w:sz w:val="28"/>
          <w:szCs w:val="28"/>
        </w:rPr>
        <w:t>.</w:t>
      </w:r>
      <w:proofErr w:type="spellStart"/>
      <w:r w:rsidR="00317704">
        <w:rPr>
          <w:rFonts w:eastAsia="Times New Roman"/>
          <w:sz w:val="28"/>
          <w:szCs w:val="28"/>
          <w:lang w:val="en-US"/>
        </w:rPr>
        <w:t>markina</w:t>
      </w:r>
      <w:proofErr w:type="spellEnd"/>
      <w:r w:rsidR="00317704" w:rsidRPr="00317704">
        <w:rPr>
          <w:rFonts w:eastAsia="Times New Roman"/>
          <w:sz w:val="28"/>
          <w:szCs w:val="28"/>
        </w:rPr>
        <w:t>2007@</w:t>
      </w:r>
      <w:r w:rsidR="00317704">
        <w:rPr>
          <w:rFonts w:eastAsia="Times New Roman"/>
          <w:sz w:val="28"/>
          <w:szCs w:val="28"/>
          <w:lang w:val="en-US"/>
        </w:rPr>
        <w:t>mail</w:t>
      </w:r>
      <w:r w:rsidR="00317704" w:rsidRPr="00317704">
        <w:rPr>
          <w:rFonts w:eastAsia="Times New Roman"/>
          <w:sz w:val="28"/>
          <w:szCs w:val="28"/>
        </w:rPr>
        <w:t>.</w:t>
      </w:r>
      <w:proofErr w:type="spellStart"/>
      <w:r w:rsidR="00317704">
        <w:rPr>
          <w:rFonts w:eastAsia="Times New Roman"/>
          <w:sz w:val="28"/>
          <w:szCs w:val="28"/>
          <w:lang w:val="en-US"/>
        </w:rPr>
        <w:t>ru</w:t>
      </w:r>
      <w:proofErr w:type="spellEnd"/>
    </w:p>
    <w:p w:rsidR="00B852AD" w:rsidRDefault="00B852AD" w:rsidP="00B852AD">
      <w:pPr>
        <w:tabs>
          <w:tab w:val="left" w:pos="1560"/>
          <w:tab w:val="left" w:pos="1843"/>
        </w:tabs>
        <w:ind w:firstLine="851"/>
        <w:rPr>
          <w:sz w:val="28"/>
          <w:szCs w:val="28"/>
        </w:rPr>
      </w:pP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3.1.Обращение заявителя с запросом о предоставлении муниципальной услуги является основанием для начала административной процедуры.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Ответственными за  административное действие является сотрудник  библиотеки.</w:t>
      </w:r>
    </w:p>
    <w:p w:rsidR="002E41D3" w:rsidRDefault="002E41D3" w:rsidP="002E41D3">
      <w:pPr>
        <w:tabs>
          <w:tab w:val="left" w:pos="916"/>
          <w:tab w:val="left" w:pos="1560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Административная процедура по предоставлению услуги в помещениях библиотек МКУК «</w:t>
      </w:r>
      <w:proofErr w:type="spellStart"/>
      <w:r w:rsidR="009A6201">
        <w:rPr>
          <w:sz w:val="28"/>
          <w:szCs w:val="28"/>
        </w:rPr>
        <w:t>Верхнегнутовский</w:t>
      </w:r>
      <w:proofErr w:type="spellEnd"/>
      <w:r>
        <w:rPr>
          <w:sz w:val="28"/>
          <w:szCs w:val="28"/>
        </w:rPr>
        <w:t xml:space="preserve"> СДК» включают в себя следующие административные действия:</w:t>
      </w:r>
    </w:p>
    <w:p w:rsidR="002E41D3" w:rsidRDefault="002E41D3" w:rsidP="002E41D3">
      <w:pPr>
        <w:pStyle w:val="a6"/>
        <w:numPr>
          <w:ilvl w:val="0"/>
          <w:numId w:val="3"/>
        </w:numPr>
        <w:tabs>
          <w:tab w:val="left" w:pos="1440"/>
          <w:tab w:val="left" w:pos="2280"/>
          <w:tab w:val="left" w:pos="2563"/>
        </w:tabs>
        <w:ind w:left="7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заявителя на предоставление муниципальной  услуги;</w:t>
      </w:r>
    </w:p>
    <w:p w:rsidR="002E41D3" w:rsidRDefault="002E41D3" w:rsidP="002E41D3">
      <w:pPr>
        <w:pStyle w:val="a6"/>
        <w:numPr>
          <w:ilvl w:val="0"/>
          <w:numId w:val="3"/>
        </w:numPr>
        <w:tabs>
          <w:tab w:val="left" w:pos="1440"/>
          <w:tab w:val="left" w:pos="2280"/>
          <w:tab w:val="left" w:pos="2563"/>
        </w:tabs>
        <w:ind w:left="7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заявителя;</w:t>
      </w:r>
    </w:p>
    <w:p w:rsidR="002E41D3" w:rsidRDefault="002E41D3" w:rsidP="002E41D3">
      <w:pPr>
        <w:pStyle w:val="a6"/>
        <w:numPr>
          <w:ilvl w:val="0"/>
          <w:numId w:val="3"/>
        </w:numPr>
        <w:tabs>
          <w:tab w:val="left" w:pos="1440"/>
          <w:tab w:val="left" w:pos="2280"/>
          <w:tab w:val="left" w:pos="2563"/>
        </w:tabs>
        <w:ind w:left="7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книг во временное пользование вне библиотеки (на абонементе);</w:t>
      </w:r>
    </w:p>
    <w:p w:rsidR="002E41D3" w:rsidRDefault="002E41D3" w:rsidP="002E41D3">
      <w:pPr>
        <w:pStyle w:val="a6"/>
        <w:numPr>
          <w:ilvl w:val="0"/>
          <w:numId w:val="3"/>
        </w:numPr>
        <w:tabs>
          <w:tab w:val="left" w:pos="1440"/>
          <w:tab w:val="left" w:pos="2280"/>
          <w:tab w:val="left" w:pos="2563"/>
        </w:tabs>
        <w:ind w:left="7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книг, периодических изданий и других документов во временное пользование в помещении библиотеки в её рабочее время (в читальном зале);</w:t>
      </w:r>
    </w:p>
    <w:p w:rsidR="002E41D3" w:rsidRDefault="002E41D3" w:rsidP="002E41D3">
      <w:pPr>
        <w:pStyle w:val="a6"/>
        <w:numPr>
          <w:ilvl w:val="0"/>
          <w:numId w:val="3"/>
        </w:numPr>
        <w:tabs>
          <w:tab w:val="left" w:pos="1440"/>
          <w:tab w:val="left" w:pos="2280"/>
          <w:tab w:val="left" w:pos="2563"/>
        </w:tabs>
        <w:ind w:left="7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бесплатный доступ к правовым базам данных, к интернет-сети;</w:t>
      </w:r>
    </w:p>
    <w:p w:rsidR="002E41D3" w:rsidRDefault="002E41D3" w:rsidP="002E41D3">
      <w:pPr>
        <w:pStyle w:val="a6"/>
        <w:numPr>
          <w:ilvl w:val="0"/>
          <w:numId w:val="3"/>
        </w:numPr>
        <w:tabs>
          <w:tab w:val="left" w:pos="1440"/>
          <w:tab w:val="left" w:pos="2280"/>
          <w:tab w:val="left" w:pos="2563"/>
        </w:tabs>
        <w:ind w:left="7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культурных и образовательных мероприятий.</w:t>
      </w:r>
    </w:p>
    <w:p w:rsidR="002E41D3" w:rsidRDefault="002E41D3" w:rsidP="002E41D3">
      <w:pPr>
        <w:tabs>
          <w:tab w:val="left" w:pos="1560"/>
          <w:tab w:val="left" w:pos="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3.3.1. Регистрация заявителя:</w:t>
      </w:r>
    </w:p>
    <w:p w:rsidR="002E41D3" w:rsidRDefault="002E41D3" w:rsidP="002E41D3">
      <w:pPr>
        <w:tabs>
          <w:tab w:val="left" w:pos="1560"/>
          <w:tab w:val="left" w:pos="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регистрации является личное обращение заявителя в </w:t>
      </w:r>
      <w:r>
        <w:rPr>
          <w:sz w:val="28"/>
          <w:szCs w:val="28"/>
        </w:rPr>
        <w:lastRenderedPageBreak/>
        <w:t>библиотеку МКУК «</w:t>
      </w:r>
      <w:proofErr w:type="spellStart"/>
      <w:r w:rsidR="009A6201">
        <w:rPr>
          <w:sz w:val="28"/>
          <w:szCs w:val="28"/>
        </w:rPr>
        <w:t>Верхнегнутовский</w:t>
      </w:r>
      <w:proofErr w:type="spellEnd"/>
      <w:r>
        <w:rPr>
          <w:sz w:val="28"/>
          <w:szCs w:val="28"/>
        </w:rPr>
        <w:t xml:space="preserve"> СДК».</w:t>
      </w:r>
    </w:p>
    <w:p w:rsidR="002E41D3" w:rsidRDefault="002E41D3" w:rsidP="002E41D3">
      <w:pPr>
        <w:tabs>
          <w:tab w:val="left" w:pos="1560"/>
          <w:tab w:val="left" w:pos="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или перерегистрация заявителя осуществляется в соответствии с Правилами пользования библиотекой. Перерегистрация осуществляется один раз в год.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заявителя предусматривает:</w:t>
      </w:r>
    </w:p>
    <w:p w:rsidR="002E41D3" w:rsidRDefault="002E41D3" w:rsidP="002E41D3">
      <w:pPr>
        <w:pStyle w:val="a6"/>
        <w:numPr>
          <w:ilvl w:val="0"/>
          <w:numId w:val="3"/>
        </w:numPr>
        <w:tabs>
          <w:tab w:val="left" w:pos="1440"/>
          <w:tab w:val="left" w:pos="2280"/>
          <w:tab w:val="left" w:pos="2563"/>
        </w:tabs>
        <w:ind w:left="7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документов читателя (паспорт), проверка наличия формуляра читателя – 2 мин.;</w:t>
      </w:r>
    </w:p>
    <w:p w:rsidR="002E41D3" w:rsidRDefault="002E41D3" w:rsidP="002E41D3">
      <w:pPr>
        <w:pStyle w:val="a6"/>
        <w:numPr>
          <w:ilvl w:val="0"/>
          <w:numId w:val="3"/>
        </w:numPr>
        <w:tabs>
          <w:tab w:val="left" w:pos="1440"/>
          <w:tab w:val="left" w:pos="2280"/>
          <w:tab w:val="left" w:pos="2563"/>
        </w:tabs>
        <w:ind w:left="7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наличия (отсутствия) оснований для отказа в приеме документов, либо отказа в предоставлении услуги – 1 мин.;</w:t>
      </w:r>
    </w:p>
    <w:p w:rsidR="002E41D3" w:rsidRDefault="002E41D3" w:rsidP="002E41D3">
      <w:pPr>
        <w:pStyle w:val="a6"/>
        <w:numPr>
          <w:ilvl w:val="0"/>
          <w:numId w:val="3"/>
        </w:numPr>
        <w:tabs>
          <w:tab w:val="left" w:pos="1440"/>
          <w:tab w:val="left" w:pos="2280"/>
          <w:tab w:val="left" w:pos="2563"/>
        </w:tabs>
        <w:ind w:left="7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формуляра читателя – 3 мин.; </w:t>
      </w:r>
    </w:p>
    <w:p w:rsidR="002E41D3" w:rsidRDefault="002E41D3" w:rsidP="002E41D3">
      <w:pPr>
        <w:pStyle w:val="a6"/>
        <w:numPr>
          <w:ilvl w:val="0"/>
          <w:numId w:val="3"/>
        </w:numPr>
        <w:tabs>
          <w:tab w:val="left" w:pos="1440"/>
          <w:tab w:val="left" w:pos="2280"/>
          <w:tab w:val="left" w:pos="2563"/>
        </w:tabs>
        <w:ind w:left="7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читателя с правилами пользования библиотекой. расположением отделов библиотеки, справочным аппаратом и т.д. – 4 мин.; 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Перерегистрация заявителя предусматривает:</w:t>
      </w:r>
    </w:p>
    <w:p w:rsidR="002E41D3" w:rsidRDefault="002E41D3" w:rsidP="002E41D3">
      <w:pPr>
        <w:pStyle w:val="a6"/>
        <w:numPr>
          <w:ilvl w:val="0"/>
          <w:numId w:val="5"/>
        </w:numPr>
        <w:tabs>
          <w:tab w:val="left" w:pos="1427"/>
          <w:tab w:val="left" w:pos="2280"/>
          <w:tab w:val="left" w:pos="2563"/>
        </w:tabs>
        <w:ind w:left="72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нахождение формуляра читателя – 2 мин.;</w:t>
      </w:r>
    </w:p>
    <w:p w:rsidR="002E41D3" w:rsidRDefault="002E41D3" w:rsidP="002E41D3">
      <w:pPr>
        <w:pStyle w:val="a6"/>
        <w:numPr>
          <w:ilvl w:val="0"/>
          <w:numId w:val="5"/>
        </w:numPr>
        <w:tabs>
          <w:tab w:val="left" w:pos="1427"/>
          <w:tab w:val="left" w:pos="2280"/>
          <w:tab w:val="left" w:pos="2563"/>
        </w:tabs>
        <w:ind w:left="72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внесение изменений в формуляр (уточненные анкетные данные, новый читательский номер, дату перерегистрации) – 3 мин. </w:t>
      </w:r>
    </w:p>
    <w:p w:rsidR="002E41D3" w:rsidRDefault="002E41D3" w:rsidP="002E41D3">
      <w:pPr>
        <w:tabs>
          <w:tab w:val="left" w:pos="1560"/>
          <w:tab w:val="left" w:pos="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3.3.2. Консультирование заявителя услуги:</w:t>
      </w:r>
    </w:p>
    <w:p w:rsidR="002E41D3" w:rsidRDefault="002E41D3" w:rsidP="002E41D3">
      <w:pPr>
        <w:tabs>
          <w:tab w:val="left" w:pos="1560"/>
          <w:tab w:val="left" w:pos="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учреждения в вежливой и корректной форме консультирует заявителя по доступу к фондам библиотеки, к справочно-поисковому аппарату библиотеки, базам данных, их использованию, методике самостоятельного поиска информации. Максимальное время консультирования заявителя – 10 минут.</w:t>
      </w:r>
    </w:p>
    <w:p w:rsidR="002E41D3" w:rsidRDefault="002E41D3" w:rsidP="002E41D3">
      <w:pPr>
        <w:tabs>
          <w:tab w:val="left" w:pos="1560"/>
          <w:tab w:val="left" w:pos="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3.3.3. Выдача книг во временное пользование вне библиотеки (на абонементе):</w:t>
      </w:r>
    </w:p>
    <w:p w:rsidR="002E41D3" w:rsidRDefault="002E41D3" w:rsidP="002E41D3">
      <w:pPr>
        <w:pStyle w:val="a6"/>
        <w:numPr>
          <w:ilvl w:val="0"/>
          <w:numId w:val="6"/>
        </w:numPr>
        <w:tabs>
          <w:tab w:val="left" w:pos="426"/>
          <w:tab w:val="left" w:pos="1134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нахождение формуляра заявителя – 2 мин.;</w:t>
      </w:r>
    </w:p>
    <w:p w:rsidR="002E41D3" w:rsidRDefault="002E41D3" w:rsidP="002E41D3">
      <w:pPr>
        <w:pStyle w:val="a6"/>
        <w:numPr>
          <w:ilvl w:val="0"/>
          <w:numId w:val="6"/>
        </w:numPr>
        <w:tabs>
          <w:tab w:val="left" w:pos="426"/>
          <w:tab w:val="left" w:pos="1134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 документа от заявителя с отметкой этого в формуляре – 1 мин.;</w:t>
      </w:r>
    </w:p>
    <w:p w:rsidR="002E41D3" w:rsidRDefault="002E41D3" w:rsidP="002E41D3">
      <w:pPr>
        <w:pStyle w:val="a6"/>
        <w:numPr>
          <w:ilvl w:val="0"/>
          <w:numId w:val="6"/>
        </w:numPr>
        <w:tabs>
          <w:tab w:val="left" w:pos="426"/>
          <w:tab w:val="left" w:pos="1134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сохранности принятого документа – 1 мин.;</w:t>
      </w:r>
    </w:p>
    <w:p w:rsidR="002E41D3" w:rsidRDefault="002E41D3" w:rsidP="002E41D3">
      <w:pPr>
        <w:pStyle w:val="a6"/>
        <w:numPr>
          <w:ilvl w:val="0"/>
          <w:numId w:val="6"/>
        </w:numPr>
        <w:tabs>
          <w:tab w:val="left" w:pos="426"/>
          <w:tab w:val="left" w:pos="1134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подбор документа по запросу заявителя – 3 мин.; </w:t>
      </w:r>
    </w:p>
    <w:p w:rsidR="002E41D3" w:rsidRDefault="002E41D3" w:rsidP="002E41D3">
      <w:pPr>
        <w:pStyle w:val="a6"/>
        <w:numPr>
          <w:ilvl w:val="0"/>
          <w:numId w:val="6"/>
        </w:numPr>
        <w:tabs>
          <w:tab w:val="left" w:pos="426"/>
          <w:tab w:val="left" w:pos="1134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сохранности выдаваемого документа – 1 мин.;</w:t>
      </w:r>
    </w:p>
    <w:p w:rsidR="002E41D3" w:rsidRDefault="002E41D3" w:rsidP="002E41D3">
      <w:pPr>
        <w:pStyle w:val="a6"/>
        <w:numPr>
          <w:ilvl w:val="0"/>
          <w:numId w:val="6"/>
        </w:numPr>
        <w:tabs>
          <w:tab w:val="left" w:pos="426"/>
          <w:tab w:val="left" w:pos="1134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в формуляр с указанием срока возврата, выдача документа заявителю – 1 мин.;</w:t>
      </w:r>
    </w:p>
    <w:p w:rsidR="002E41D3" w:rsidRDefault="002E41D3" w:rsidP="002E41D3">
      <w:pPr>
        <w:pStyle w:val="a6"/>
        <w:numPr>
          <w:ilvl w:val="0"/>
          <w:numId w:val="6"/>
        </w:numPr>
        <w:tabs>
          <w:tab w:val="left" w:pos="426"/>
          <w:tab w:val="left" w:pos="1134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беседы с заявителем, информирование о новых поступлениях – 4 мин.</w:t>
      </w:r>
    </w:p>
    <w:p w:rsidR="002E41D3" w:rsidRDefault="002E41D3" w:rsidP="002E41D3">
      <w:pPr>
        <w:tabs>
          <w:tab w:val="left" w:pos="1560"/>
          <w:tab w:val="left" w:pos="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3.3.4. Выдача книг, периодических изданий и других документов во временное пользование в помещении библиотеки в её рабочее время (в читальном зале):</w:t>
      </w:r>
    </w:p>
    <w:p w:rsidR="002E41D3" w:rsidRDefault="002E41D3" w:rsidP="002E41D3">
      <w:pPr>
        <w:pStyle w:val="a6"/>
        <w:numPr>
          <w:ilvl w:val="0"/>
          <w:numId w:val="7"/>
        </w:numPr>
        <w:tabs>
          <w:tab w:val="left" w:pos="426"/>
          <w:tab w:val="left" w:pos="1134"/>
          <w:tab w:val="left" w:pos="1843"/>
        </w:tabs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нахождение формуляра заявителя – 2 мин.;</w:t>
      </w:r>
    </w:p>
    <w:p w:rsidR="002E41D3" w:rsidRDefault="002E41D3" w:rsidP="002E41D3">
      <w:pPr>
        <w:pStyle w:val="a6"/>
        <w:numPr>
          <w:ilvl w:val="0"/>
          <w:numId w:val="7"/>
        </w:numPr>
        <w:tabs>
          <w:tab w:val="left" w:pos="426"/>
          <w:tab w:val="left" w:pos="1134"/>
          <w:tab w:val="left" w:pos="1843"/>
        </w:tabs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 запроса в устной форме – 1 мин.;</w:t>
      </w:r>
    </w:p>
    <w:p w:rsidR="002E41D3" w:rsidRDefault="002E41D3" w:rsidP="002E41D3">
      <w:pPr>
        <w:pStyle w:val="a6"/>
        <w:numPr>
          <w:ilvl w:val="0"/>
          <w:numId w:val="7"/>
        </w:numPr>
        <w:tabs>
          <w:tab w:val="left" w:pos="426"/>
          <w:tab w:val="left" w:pos="1134"/>
          <w:tab w:val="left" w:pos="1843"/>
        </w:tabs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одного документа в закрытом фонде читального зала – 3 мин.;</w:t>
      </w:r>
    </w:p>
    <w:p w:rsidR="002E41D3" w:rsidRDefault="002E41D3" w:rsidP="002E41D3">
      <w:pPr>
        <w:pStyle w:val="a6"/>
        <w:numPr>
          <w:ilvl w:val="0"/>
          <w:numId w:val="7"/>
        </w:numPr>
        <w:tabs>
          <w:tab w:val="left" w:pos="426"/>
          <w:tab w:val="left" w:pos="1134"/>
          <w:tab w:val="left" w:pos="1843"/>
        </w:tabs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документа в закрытом фонде читального зала по определенной теме – 10 мин.;</w:t>
      </w:r>
    </w:p>
    <w:p w:rsidR="002E41D3" w:rsidRDefault="002E41D3" w:rsidP="002E41D3">
      <w:pPr>
        <w:pStyle w:val="a6"/>
        <w:numPr>
          <w:ilvl w:val="0"/>
          <w:numId w:val="7"/>
        </w:numPr>
        <w:tabs>
          <w:tab w:val="left" w:pos="426"/>
          <w:tab w:val="left" w:pos="1134"/>
          <w:tab w:val="left" w:pos="1843"/>
        </w:tabs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запись в формуляр, выдача документа заявителю – 1 мин.;</w:t>
      </w:r>
    </w:p>
    <w:p w:rsidR="002E41D3" w:rsidRDefault="002E41D3" w:rsidP="002E41D3">
      <w:pPr>
        <w:pStyle w:val="a6"/>
        <w:numPr>
          <w:ilvl w:val="0"/>
          <w:numId w:val="7"/>
        </w:numPr>
        <w:tabs>
          <w:tab w:val="left" w:pos="426"/>
          <w:tab w:val="left" w:pos="1134"/>
          <w:tab w:val="left" w:pos="1843"/>
        </w:tabs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 документа от заявителя с отметкой этого в формуляре – 1 мин.;</w:t>
      </w:r>
    </w:p>
    <w:p w:rsidR="002E41D3" w:rsidRDefault="002E41D3" w:rsidP="002E41D3">
      <w:pPr>
        <w:pStyle w:val="a6"/>
        <w:numPr>
          <w:ilvl w:val="0"/>
          <w:numId w:val="7"/>
        </w:numPr>
        <w:tabs>
          <w:tab w:val="left" w:pos="426"/>
          <w:tab w:val="left" w:pos="1134"/>
          <w:tab w:val="left" w:pos="1843"/>
        </w:tabs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сохранности принятого документа – 1 мин.</w:t>
      </w:r>
    </w:p>
    <w:p w:rsidR="002E41D3" w:rsidRDefault="002E41D3" w:rsidP="002E41D3">
      <w:pPr>
        <w:tabs>
          <w:tab w:val="left" w:pos="426"/>
          <w:tab w:val="left" w:pos="1134"/>
          <w:tab w:val="left" w:pos="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3.3.5. Бесплатный доступ к правовым базам данных, к интернет-сети:</w:t>
      </w:r>
    </w:p>
    <w:p w:rsidR="002E41D3" w:rsidRDefault="002E41D3" w:rsidP="002E41D3">
      <w:pPr>
        <w:pStyle w:val="a6"/>
        <w:numPr>
          <w:ilvl w:val="0"/>
          <w:numId w:val="7"/>
        </w:numPr>
        <w:tabs>
          <w:tab w:val="left" w:pos="426"/>
          <w:tab w:val="left" w:pos="1134"/>
          <w:tab w:val="left" w:pos="1843"/>
        </w:tabs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 запроса от заявителя в устной форме – 2 мин.;</w:t>
      </w:r>
    </w:p>
    <w:p w:rsidR="002E41D3" w:rsidRDefault="002E41D3" w:rsidP="002E41D3">
      <w:pPr>
        <w:pStyle w:val="a6"/>
        <w:numPr>
          <w:ilvl w:val="0"/>
          <w:numId w:val="7"/>
        </w:numPr>
        <w:tabs>
          <w:tab w:val="left" w:pos="426"/>
          <w:tab w:val="left" w:pos="1134"/>
          <w:tab w:val="left" w:pos="1843"/>
        </w:tabs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нахождение его формуляра – 2 мин.;</w:t>
      </w:r>
    </w:p>
    <w:p w:rsidR="002E41D3" w:rsidRDefault="002E41D3" w:rsidP="002E41D3">
      <w:pPr>
        <w:pStyle w:val="a6"/>
        <w:numPr>
          <w:ilvl w:val="0"/>
          <w:numId w:val="7"/>
        </w:numPr>
        <w:tabs>
          <w:tab w:val="left" w:pos="426"/>
          <w:tab w:val="left" w:pos="1134"/>
          <w:tab w:val="left" w:pos="1843"/>
        </w:tabs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 информации по справочно-правовой системе «Консультант+» – 5 мин.;</w:t>
      </w:r>
    </w:p>
    <w:p w:rsidR="002E41D3" w:rsidRDefault="002E41D3" w:rsidP="002E41D3">
      <w:pPr>
        <w:pStyle w:val="a6"/>
        <w:numPr>
          <w:ilvl w:val="0"/>
          <w:numId w:val="7"/>
        </w:numPr>
        <w:tabs>
          <w:tab w:val="left" w:pos="426"/>
          <w:tab w:val="left" w:pos="1134"/>
          <w:tab w:val="left" w:pos="1843"/>
        </w:tabs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 информации в интернете – 5 мин.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3.3.6. Организация культурных и образовательных мероприятий:</w:t>
      </w:r>
    </w:p>
    <w:p w:rsidR="002E41D3" w:rsidRDefault="002E41D3" w:rsidP="002E41D3">
      <w:pPr>
        <w:pStyle w:val="a6"/>
        <w:numPr>
          <w:ilvl w:val="0"/>
          <w:numId w:val="7"/>
        </w:numPr>
        <w:tabs>
          <w:tab w:val="left" w:pos="567"/>
          <w:tab w:val="left" w:pos="1134"/>
          <w:tab w:val="left" w:pos="1843"/>
        </w:tabs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 заявки на проведение мероприятия в устной форме – 5 мин.;</w:t>
      </w:r>
    </w:p>
    <w:p w:rsidR="002E41D3" w:rsidRDefault="002E41D3" w:rsidP="002E41D3">
      <w:pPr>
        <w:pStyle w:val="a6"/>
        <w:numPr>
          <w:ilvl w:val="0"/>
          <w:numId w:val="7"/>
        </w:numPr>
        <w:tabs>
          <w:tab w:val="left" w:pos="567"/>
          <w:tab w:val="left" w:pos="1134"/>
          <w:tab w:val="left" w:pos="1843"/>
        </w:tabs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одного массового мероприятия:</w:t>
      </w:r>
    </w:p>
    <w:p w:rsidR="002E41D3" w:rsidRDefault="002E41D3" w:rsidP="002E41D3">
      <w:pPr>
        <w:pStyle w:val="a6"/>
        <w:tabs>
          <w:tab w:val="left" w:pos="567"/>
          <w:tab w:val="left" w:pos="1134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читательская конференция – 94 ч.;</w:t>
      </w:r>
    </w:p>
    <w:p w:rsidR="002E41D3" w:rsidRDefault="002E41D3" w:rsidP="002E41D3">
      <w:pPr>
        <w:pStyle w:val="a6"/>
        <w:tabs>
          <w:tab w:val="left" w:pos="567"/>
          <w:tab w:val="left" w:pos="1134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литературно-художественный вечер, диспут – 64 ч.;</w:t>
      </w:r>
    </w:p>
    <w:p w:rsidR="002E41D3" w:rsidRDefault="002E41D3" w:rsidP="002E41D3">
      <w:pPr>
        <w:pStyle w:val="a6"/>
        <w:tabs>
          <w:tab w:val="left" w:pos="567"/>
          <w:tab w:val="left" w:pos="1134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устный журнал – 50 ч.;</w:t>
      </w:r>
    </w:p>
    <w:p w:rsidR="002E41D3" w:rsidRDefault="002E41D3" w:rsidP="002E41D3">
      <w:pPr>
        <w:pStyle w:val="a6"/>
        <w:tabs>
          <w:tab w:val="left" w:pos="567"/>
          <w:tab w:val="left" w:pos="1134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 по интересам – 50 ч.;</w:t>
      </w:r>
    </w:p>
    <w:p w:rsidR="002E41D3" w:rsidRDefault="002E41D3" w:rsidP="002E41D3">
      <w:pPr>
        <w:pStyle w:val="a6"/>
        <w:tabs>
          <w:tab w:val="left" w:pos="567"/>
          <w:tab w:val="left" w:pos="1134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викторина, конкурс, игра – 75 ч.;</w:t>
      </w:r>
    </w:p>
    <w:p w:rsidR="002E41D3" w:rsidRDefault="002E41D3" w:rsidP="002E41D3">
      <w:pPr>
        <w:pStyle w:val="a6"/>
        <w:tabs>
          <w:tab w:val="left" w:pos="567"/>
          <w:tab w:val="left" w:pos="1134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– 8 ч.;</w:t>
      </w:r>
    </w:p>
    <w:p w:rsidR="002E41D3" w:rsidRDefault="002E41D3" w:rsidP="002E41D3">
      <w:pPr>
        <w:pStyle w:val="a6"/>
        <w:tabs>
          <w:tab w:val="left" w:pos="567"/>
          <w:tab w:val="left" w:pos="1134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по библиотеке – 1 ч.;</w:t>
      </w:r>
    </w:p>
    <w:p w:rsidR="002E41D3" w:rsidRDefault="002E41D3" w:rsidP="002E41D3">
      <w:pPr>
        <w:pStyle w:val="a6"/>
        <w:tabs>
          <w:tab w:val="left" w:pos="567"/>
          <w:tab w:val="left" w:pos="1134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«День информации», «День библиографии» – 12 ч.;</w:t>
      </w:r>
    </w:p>
    <w:p w:rsidR="002E41D3" w:rsidRDefault="002E41D3" w:rsidP="002E41D3">
      <w:pPr>
        <w:pStyle w:val="a6"/>
        <w:tabs>
          <w:tab w:val="left" w:pos="567"/>
          <w:tab w:val="left" w:pos="1134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урок – 4 ч.</w:t>
      </w:r>
    </w:p>
    <w:p w:rsidR="002E41D3" w:rsidRDefault="002E41D3" w:rsidP="002E41D3">
      <w:pPr>
        <w:pStyle w:val="a6"/>
        <w:numPr>
          <w:ilvl w:val="0"/>
          <w:numId w:val="7"/>
        </w:numPr>
        <w:tabs>
          <w:tab w:val="left" w:pos="567"/>
          <w:tab w:val="left" w:pos="1134"/>
          <w:tab w:val="left" w:pos="1843"/>
        </w:tabs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мероприятия – 1 ч.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3.4.Услуга считается выполненной, если заявителю предоставлена запрашиваемая информация или дан мотивированный ответ о невозможности ее выполнения по причинам, перечисленным в пункте 2.8 раздела II административного регламента.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3.5.Запрашиваемая информация выдается заявителю на руки.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3.6.Выданная литература записывается в читательский формуляр, информация в электронной форме отправляется по электронной почте, записывается на носитель информации.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специалистом библиотеки МКУК «</w:t>
      </w:r>
      <w:proofErr w:type="spellStart"/>
      <w:r w:rsidR="009A6201">
        <w:rPr>
          <w:rFonts w:ascii="Times New Roman" w:hAnsi="Times New Roman"/>
          <w:sz w:val="28"/>
          <w:szCs w:val="28"/>
        </w:rPr>
        <w:t>Верхнегнутовский</w:t>
      </w:r>
      <w:proofErr w:type="spellEnd"/>
      <w:r w:rsidR="009A6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СДК» положений настоящего административного регламента и иных правовых норм, устанавливающих требования к предоставлению муниципальной услуги, осуществляется директором МКУК «</w:t>
      </w:r>
      <w:proofErr w:type="spellStart"/>
      <w:r w:rsidR="009A6201">
        <w:rPr>
          <w:rFonts w:ascii="Times New Roman" w:hAnsi="Times New Roman"/>
          <w:sz w:val="28"/>
          <w:szCs w:val="28"/>
        </w:rPr>
        <w:t>Верхнегнутовский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СДК». Общее руководство и контроль осуществляет глава </w:t>
      </w:r>
      <w:proofErr w:type="spellStart"/>
      <w:r w:rsidR="009A6201">
        <w:rPr>
          <w:rFonts w:ascii="Times New Roman" w:hAnsi="Times New Roman"/>
          <w:sz w:val="28"/>
          <w:szCs w:val="28"/>
        </w:rPr>
        <w:t>Верхнегнутовского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или лицо, его замещающее.</w:t>
      </w:r>
    </w:p>
    <w:p w:rsidR="002E41D3" w:rsidRDefault="002E41D3" w:rsidP="002E41D3">
      <w:pPr>
        <w:tabs>
          <w:tab w:val="left" w:pos="1560"/>
          <w:tab w:val="left" w:pos="1843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получателя услуги, рассмотрение, принятие </w:t>
      </w:r>
      <w:r>
        <w:rPr>
          <w:color w:val="000000"/>
          <w:sz w:val="28"/>
          <w:szCs w:val="28"/>
        </w:rPr>
        <w:lastRenderedPageBreak/>
        <w:t>решений и подготовку ответов на обращения получателей услуги, содержащие жалобы на решения, действия (бездействие) специалиста библиотеки МКУК «</w:t>
      </w:r>
      <w:proofErr w:type="spellStart"/>
      <w:r w:rsidR="009A6201">
        <w:rPr>
          <w:color w:val="000000"/>
          <w:sz w:val="28"/>
          <w:szCs w:val="28"/>
        </w:rPr>
        <w:t>Верхнегнутовский</w:t>
      </w:r>
      <w:proofErr w:type="spellEnd"/>
      <w:r>
        <w:rPr>
          <w:color w:val="000000"/>
          <w:sz w:val="28"/>
          <w:szCs w:val="28"/>
        </w:rPr>
        <w:t xml:space="preserve"> СДК». </w:t>
      </w:r>
    </w:p>
    <w:p w:rsidR="002E41D3" w:rsidRDefault="002E41D3" w:rsidP="002E41D3">
      <w:pPr>
        <w:pStyle w:val="consplusnormal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могут быть плановыми  (1 раз в год) и внеплановыми, а также могут проводиться по конкретному обращению получателя услуги.</w:t>
      </w:r>
    </w:p>
    <w:p w:rsidR="002E41D3" w:rsidRDefault="002E41D3" w:rsidP="002E41D3">
      <w:pPr>
        <w:tabs>
          <w:tab w:val="left" w:pos="1560"/>
          <w:tab w:val="left" w:pos="1843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проведенных проверок в случае выявления нарушений прав получателя услуги осуществляется привлечение виновных лиц к ответственности в соответствии с законодательством Российской Федерации. 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Специалист МКУК «</w:t>
      </w:r>
      <w:proofErr w:type="spellStart"/>
      <w:r w:rsidR="009A6201">
        <w:rPr>
          <w:rFonts w:ascii="Times New Roman" w:hAnsi="Times New Roman"/>
          <w:sz w:val="28"/>
          <w:szCs w:val="28"/>
        </w:rPr>
        <w:t>Верхнегнутовский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СДК», предоставляющий муниципальную услугу, несет персональную ответственность за свои решения и действия (бездействие), принимаемые в ходе предоставления муниципальной услуги.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Порядок осуществления контроля:</w:t>
      </w:r>
    </w:p>
    <w:p w:rsidR="002E41D3" w:rsidRDefault="002E41D3" w:rsidP="002E41D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  проверок соблюдения и исполнения требований настоящего регламента;</w:t>
      </w:r>
    </w:p>
    <w:p w:rsidR="002E41D3" w:rsidRDefault="002E41D3" w:rsidP="002E41D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результатов проверки;</w:t>
      </w:r>
    </w:p>
    <w:p w:rsidR="002E41D3" w:rsidRDefault="002E41D3" w:rsidP="002E41D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решений по устранению нарушений, выявленных проверками, и привлечению виновных лиц к ответственности в соответствии с законодательством Российской Федерации. </w:t>
      </w:r>
    </w:p>
    <w:p w:rsidR="002E41D3" w:rsidRDefault="002E41D3" w:rsidP="002E41D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Контроль за полнотой и качеством исполнения муниципальной услуги осуществляется в форме:</w:t>
      </w:r>
    </w:p>
    <w:p w:rsidR="002E41D3" w:rsidRDefault="002E41D3" w:rsidP="002E41D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согласования  документов, регламентирующих исполнение муниципальной услуги;</w:t>
      </w:r>
    </w:p>
    <w:p w:rsidR="002E41D3" w:rsidRDefault="002E41D3" w:rsidP="002E41D3">
      <w:pPr>
        <w:tabs>
          <w:tab w:val="left" w:pos="1560"/>
          <w:tab w:val="left" w:pos="1843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рассмотрения отчетов о работе  библиотеки МКУК «</w:t>
      </w:r>
      <w:proofErr w:type="spellStart"/>
      <w:r w:rsidR="009A6201">
        <w:rPr>
          <w:sz w:val="28"/>
          <w:szCs w:val="28"/>
        </w:rPr>
        <w:t>Верхнегнутовский</w:t>
      </w:r>
      <w:proofErr w:type="spellEnd"/>
      <w:r>
        <w:rPr>
          <w:sz w:val="28"/>
          <w:szCs w:val="28"/>
        </w:rPr>
        <w:t xml:space="preserve"> СДК».</w:t>
      </w:r>
    </w:p>
    <w:p w:rsidR="002E41D3" w:rsidRDefault="002E41D3" w:rsidP="002E4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Контроль за исполнением муниципальной услуги  со стороны   граждан и организаций (заинтересованных лиц) осуществляется в порядке  направления обращений. Обращения направляются в форме предложений,  заявлений, жалоб,  коллективных обращений.  Порядок направления обращений осуществляется в порядке, предусмотренном  пунктом  2.4. настоящего регламента. 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jc w:val="both"/>
        <w:rPr>
          <w:rFonts w:ascii="Times New Roman" w:hAnsi="Times New Roman"/>
          <w:sz w:val="28"/>
          <w:szCs w:val="28"/>
        </w:rPr>
      </w:pP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 предоставляющего муниципальную услугу, а также должностных лиц, муниципальных служащих</w:t>
      </w:r>
    </w:p>
    <w:p w:rsidR="002E41D3" w:rsidRDefault="002E41D3" w:rsidP="002E41D3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597D" w:rsidRPr="001D597D" w:rsidRDefault="001D597D" w:rsidP="001D597D">
      <w:pPr>
        <w:autoSpaceDE w:val="0"/>
        <w:ind w:firstLine="540"/>
        <w:jc w:val="both"/>
        <w:rPr>
          <w:sz w:val="28"/>
          <w:szCs w:val="28"/>
        </w:rPr>
      </w:pPr>
      <w:r w:rsidRPr="001D597D">
        <w:rPr>
          <w:sz w:val="28"/>
          <w:szCs w:val="28"/>
        </w:rPr>
        <w:t xml:space="preserve">Заявитель может обратиться с </w:t>
      </w:r>
      <w:proofErr w:type="gramStart"/>
      <w:r w:rsidRPr="001D597D">
        <w:rPr>
          <w:sz w:val="28"/>
          <w:szCs w:val="28"/>
        </w:rPr>
        <w:t>жалобой</w:t>
      </w:r>
      <w:proofErr w:type="gramEnd"/>
      <w:r w:rsidRPr="001D597D">
        <w:rPr>
          <w:sz w:val="28"/>
          <w:szCs w:val="28"/>
        </w:rPr>
        <w:t xml:space="preserve"> в том числе в следующих случаях:</w:t>
      </w:r>
    </w:p>
    <w:p w:rsidR="001D597D" w:rsidRPr="001D597D" w:rsidRDefault="001D597D" w:rsidP="001D597D">
      <w:pPr>
        <w:autoSpaceDE w:val="0"/>
        <w:ind w:firstLine="540"/>
        <w:jc w:val="both"/>
        <w:rPr>
          <w:sz w:val="28"/>
          <w:szCs w:val="28"/>
        </w:rPr>
      </w:pPr>
      <w:r w:rsidRPr="001D597D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D597D" w:rsidRPr="001D597D" w:rsidRDefault="001D597D" w:rsidP="001D597D">
      <w:pPr>
        <w:autoSpaceDE w:val="0"/>
        <w:ind w:firstLine="540"/>
        <w:jc w:val="both"/>
        <w:rPr>
          <w:sz w:val="28"/>
          <w:szCs w:val="28"/>
        </w:rPr>
      </w:pPr>
      <w:r w:rsidRPr="001D597D">
        <w:rPr>
          <w:sz w:val="28"/>
          <w:szCs w:val="28"/>
        </w:rPr>
        <w:t>2) нарушение срока предоставления муниципальной услуги;</w:t>
      </w:r>
    </w:p>
    <w:p w:rsidR="001D597D" w:rsidRPr="001D597D" w:rsidRDefault="001D597D" w:rsidP="001D597D">
      <w:pPr>
        <w:autoSpaceDE w:val="0"/>
        <w:ind w:firstLine="540"/>
        <w:jc w:val="both"/>
        <w:rPr>
          <w:sz w:val="28"/>
          <w:szCs w:val="28"/>
        </w:rPr>
      </w:pPr>
      <w:r w:rsidRPr="001D597D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1D597D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D597D" w:rsidRPr="001D597D" w:rsidRDefault="001D597D" w:rsidP="001D597D">
      <w:pPr>
        <w:autoSpaceDE w:val="0"/>
        <w:ind w:firstLine="540"/>
        <w:jc w:val="both"/>
        <w:rPr>
          <w:sz w:val="28"/>
          <w:szCs w:val="28"/>
        </w:rPr>
      </w:pPr>
      <w:r w:rsidRPr="001D597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D597D" w:rsidRPr="001D597D" w:rsidRDefault="001D597D" w:rsidP="001D597D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1D597D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D597D" w:rsidRPr="001D597D" w:rsidRDefault="001D597D" w:rsidP="001D597D">
      <w:pPr>
        <w:autoSpaceDE w:val="0"/>
        <w:ind w:firstLine="540"/>
        <w:jc w:val="both"/>
        <w:rPr>
          <w:sz w:val="28"/>
          <w:szCs w:val="28"/>
        </w:rPr>
      </w:pPr>
      <w:r w:rsidRPr="001D597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D597D" w:rsidRPr="001D597D" w:rsidRDefault="001D597D" w:rsidP="001D597D">
      <w:pPr>
        <w:autoSpaceDE w:val="0"/>
        <w:ind w:firstLine="540"/>
        <w:jc w:val="both"/>
        <w:rPr>
          <w:sz w:val="28"/>
          <w:szCs w:val="28"/>
        </w:rPr>
      </w:pPr>
      <w:r w:rsidRPr="001D597D">
        <w:rPr>
          <w:sz w:val="28"/>
          <w:szCs w:val="28"/>
        </w:rPr>
        <w:t>7) отказ МКУК «</w:t>
      </w:r>
      <w:proofErr w:type="spellStart"/>
      <w:r w:rsidRPr="001D597D">
        <w:rPr>
          <w:sz w:val="28"/>
          <w:szCs w:val="28"/>
        </w:rPr>
        <w:t>Верхнегнутовский</w:t>
      </w:r>
      <w:proofErr w:type="spellEnd"/>
      <w:r w:rsidRPr="001D597D">
        <w:rPr>
          <w:sz w:val="28"/>
          <w:szCs w:val="28"/>
        </w:rPr>
        <w:t xml:space="preserve"> СДК», 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D597D" w:rsidRPr="001D597D" w:rsidRDefault="001D597D" w:rsidP="001D597D">
      <w:pPr>
        <w:autoSpaceDE w:val="0"/>
        <w:ind w:firstLine="540"/>
        <w:jc w:val="both"/>
        <w:rPr>
          <w:sz w:val="28"/>
          <w:szCs w:val="28"/>
        </w:rPr>
      </w:pPr>
      <w:r w:rsidRPr="001D597D">
        <w:rPr>
          <w:sz w:val="28"/>
          <w:szCs w:val="28"/>
        </w:rPr>
        <w:t>Общие требования к порядку подачи и рассмотрения жалобы:</w:t>
      </w:r>
    </w:p>
    <w:p w:rsidR="001D597D" w:rsidRPr="001D597D" w:rsidRDefault="001D597D" w:rsidP="001D597D">
      <w:pPr>
        <w:autoSpaceDE w:val="0"/>
        <w:ind w:firstLine="540"/>
        <w:jc w:val="both"/>
        <w:rPr>
          <w:sz w:val="28"/>
          <w:szCs w:val="28"/>
        </w:rPr>
      </w:pPr>
      <w:r w:rsidRPr="001D597D">
        <w:rPr>
          <w:sz w:val="28"/>
          <w:szCs w:val="28"/>
        </w:rPr>
        <w:t>1. Жалоба подается в письменной форме на бумажном носителе или в электронной форме в МКУК «</w:t>
      </w:r>
      <w:proofErr w:type="spellStart"/>
      <w:r w:rsidRPr="001D597D">
        <w:rPr>
          <w:sz w:val="28"/>
          <w:szCs w:val="28"/>
        </w:rPr>
        <w:t>Верхнегнутовский</w:t>
      </w:r>
      <w:proofErr w:type="spellEnd"/>
      <w:r w:rsidRPr="001D597D">
        <w:rPr>
          <w:sz w:val="28"/>
          <w:szCs w:val="28"/>
        </w:rPr>
        <w:t xml:space="preserve"> СДК».</w:t>
      </w:r>
    </w:p>
    <w:p w:rsidR="001D597D" w:rsidRPr="001D597D" w:rsidRDefault="001D597D" w:rsidP="001D597D">
      <w:pPr>
        <w:autoSpaceDE w:val="0"/>
        <w:ind w:firstLine="540"/>
        <w:jc w:val="both"/>
        <w:rPr>
          <w:sz w:val="28"/>
          <w:szCs w:val="28"/>
        </w:rPr>
      </w:pPr>
      <w:r w:rsidRPr="001D597D">
        <w:rPr>
          <w:sz w:val="28"/>
          <w:szCs w:val="28"/>
        </w:rPr>
        <w:t>2. Жалоба может быть направлена по почте, с использованием информационно-телекоммуникационной сети "Интернет", официального сайта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D597D" w:rsidRPr="001D597D" w:rsidRDefault="001D597D" w:rsidP="001D597D">
      <w:pPr>
        <w:autoSpaceDE w:val="0"/>
        <w:ind w:firstLine="540"/>
        <w:jc w:val="both"/>
        <w:rPr>
          <w:sz w:val="28"/>
          <w:szCs w:val="28"/>
        </w:rPr>
      </w:pPr>
      <w:r w:rsidRPr="001D597D">
        <w:rPr>
          <w:sz w:val="28"/>
          <w:szCs w:val="28"/>
        </w:rPr>
        <w:t>3. Жалоба должна содержать:</w:t>
      </w:r>
    </w:p>
    <w:p w:rsidR="001D597D" w:rsidRPr="001D597D" w:rsidRDefault="001D597D" w:rsidP="001D597D">
      <w:pPr>
        <w:autoSpaceDE w:val="0"/>
        <w:ind w:firstLine="540"/>
        <w:jc w:val="both"/>
        <w:rPr>
          <w:sz w:val="28"/>
          <w:szCs w:val="28"/>
        </w:rPr>
      </w:pPr>
      <w:r w:rsidRPr="001D597D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</w:p>
    <w:p w:rsidR="001D597D" w:rsidRPr="001D597D" w:rsidRDefault="001D597D" w:rsidP="001D597D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1D597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597D" w:rsidRPr="001D597D" w:rsidRDefault="001D597D" w:rsidP="001D597D">
      <w:pPr>
        <w:autoSpaceDE w:val="0"/>
        <w:ind w:firstLine="540"/>
        <w:jc w:val="both"/>
        <w:rPr>
          <w:sz w:val="28"/>
          <w:szCs w:val="28"/>
        </w:rPr>
      </w:pPr>
      <w:r w:rsidRPr="001D597D">
        <w:rPr>
          <w:sz w:val="28"/>
          <w:szCs w:val="28"/>
        </w:rPr>
        <w:t>3) сведения об обжалуемых решениях и действиях (бездействии) МКУК «</w:t>
      </w:r>
      <w:proofErr w:type="spellStart"/>
      <w:r w:rsidRPr="001D597D">
        <w:rPr>
          <w:sz w:val="28"/>
          <w:szCs w:val="28"/>
        </w:rPr>
        <w:t>Верхнегнутовский</w:t>
      </w:r>
      <w:proofErr w:type="spellEnd"/>
      <w:r w:rsidRPr="001D597D">
        <w:rPr>
          <w:sz w:val="28"/>
          <w:szCs w:val="28"/>
        </w:rPr>
        <w:t xml:space="preserve"> СДК», должностного лица МКУК «</w:t>
      </w:r>
      <w:proofErr w:type="spellStart"/>
      <w:r w:rsidRPr="001D597D">
        <w:rPr>
          <w:sz w:val="28"/>
          <w:szCs w:val="28"/>
        </w:rPr>
        <w:t>Верхнегнутовский</w:t>
      </w:r>
      <w:proofErr w:type="spellEnd"/>
      <w:r w:rsidRPr="001D597D">
        <w:rPr>
          <w:sz w:val="28"/>
          <w:szCs w:val="28"/>
        </w:rPr>
        <w:t xml:space="preserve"> СДК;</w:t>
      </w:r>
    </w:p>
    <w:p w:rsidR="001D597D" w:rsidRPr="001D597D" w:rsidRDefault="001D597D" w:rsidP="001D597D">
      <w:pPr>
        <w:autoSpaceDE w:val="0"/>
        <w:ind w:firstLine="540"/>
        <w:jc w:val="both"/>
        <w:rPr>
          <w:sz w:val="28"/>
          <w:szCs w:val="28"/>
        </w:rPr>
      </w:pPr>
      <w:r w:rsidRPr="001D597D">
        <w:rPr>
          <w:sz w:val="28"/>
          <w:szCs w:val="28"/>
        </w:rPr>
        <w:t>4) доводы, на основании которых заявитель не согласен с решением и действием (бездействием) МКУК «</w:t>
      </w:r>
      <w:proofErr w:type="spellStart"/>
      <w:r w:rsidRPr="001D597D">
        <w:rPr>
          <w:sz w:val="28"/>
          <w:szCs w:val="28"/>
        </w:rPr>
        <w:t>Верхнегнутовский</w:t>
      </w:r>
      <w:proofErr w:type="spellEnd"/>
      <w:r w:rsidRPr="001D597D">
        <w:rPr>
          <w:sz w:val="28"/>
          <w:szCs w:val="28"/>
        </w:rPr>
        <w:t xml:space="preserve"> СДК», должностного лица МКУК «</w:t>
      </w:r>
      <w:proofErr w:type="spellStart"/>
      <w:r w:rsidRPr="001D597D">
        <w:rPr>
          <w:sz w:val="28"/>
          <w:szCs w:val="28"/>
        </w:rPr>
        <w:t>Верхнегнутовский</w:t>
      </w:r>
      <w:proofErr w:type="spellEnd"/>
      <w:r w:rsidRPr="001D597D">
        <w:rPr>
          <w:sz w:val="28"/>
          <w:szCs w:val="28"/>
        </w:rPr>
        <w:t xml:space="preserve"> СДК». Заявителем могут быть представлены документы (при наличии), подтверждающие доводы заявителя, либо их копии.</w:t>
      </w:r>
    </w:p>
    <w:p w:rsidR="001D597D" w:rsidRPr="001D597D" w:rsidRDefault="001D597D" w:rsidP="001D597D">
      <w:pPr>
        <w:autoSpaceDE w:val="0"/>
        <w:ind w:firstLine="540"/>
        <w:jc w:val="both"/>
        <w:rPr>
          <w:sz w:val="28"/>
          <w:szCs w:val="28"/>
        </w:rPr>
      </w:pPr>
      <w:r w:rsidRPr="001D597D">
        <w:rPr>
          <w:sz w:val="28"/>
          <w:szCs w:val="28"/>
        </w:rPr>
        <w:t>4. Жалоба, поступившая в МКУК «</w:t>
      </w:r>
      <w:proofErr w:type="spellStart"/>
      <w:r w:rsidRPr="001D597D">
        <w:rPr>
          <w:sz w:val="28"/>
          <w:szCs w:val="28"/>
        </w:rPr>
        <w:t>Верхнегнутовский</w:t>
      </w:r>
      <w:proofErr w:type="spellEnd"/>
      <w:r w:rsidRPr="001D597D">
        <w:rPr>
          <w:sz w:val="28"/>
          <w:szCs w:val="28"/>
        </w:rPr>
        <w:t xml:space="preserve"> СДК»</w:t>
      </w:r>
      <w:proofErr w:type="gramStart"/>
      <w:r w:rsidRPr="001D597D">
        <w:rPr>
          <w:sz w:val="28"/>
          <w:szCs w:val="28"/>
        </w:rPr>
        <w:t xml:space="preserve"> ,</w:t>
      </w:r>
      <w:proofErr w:type="gramEnd"/>
      <w:r w:rsidRPr="001D597D">
        <w:rPr>
          <w:sz w:val="28"/>
          <w:szCs w:val="28"/>
        </w:rPr>
        <w:t xml:space="preserve"> подлежит </w:t>
      </w:r>
      <w:r w:rsidRPr="001D597D">
        <w:rPr>
          <w:sz w:val="28"/>
          <w:szCs w:val="28"/>
        </w:rPr>
        <w:lastRenderedPageBreak/>
        <w:t xml:space="preserve">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D597D" w:rsidRPr="001D597D" w:rsidRDefault="001D597D" w:rsidP="001D597D">
      <w:pPr>
        <w:autoSpaceDE w:val="0"/>
        <w:ind w:firstLine="540"/>
        <w:jc w:val="both"/>
        <w:rPr>
          <w:sz w:val="28"/>
          <w:szCs w:val="28"/>
        </w:rPr>
      </w:pPr>
      <w:r w:rsidRPr="001D597D">
        <w:rPr>
          <w:sz w:val="28"/>
          <w:szCs w:val="28"/>
        </w:rPr>
        <w:t>5. По результатам рассмотрения жалобы МКУК «</w:t>
      </w:r>
      <w:proofErr w:type="spellStart"/>
      <w:r w:rsidRPr="001D597D">
        <w:rPr>
          <w:sz w:val="28"/>
          <w:szCs w:val="28"/>
        </w:rPr>
        <w:t>Верхнегнутовский</w:t>
      </w:r>
      <w:proofErr w:type="spellEnd"/>
      <w:r w:rsidRPr="001D597D">
        <w:rPr>
          <w:sz w:val="28"/>
          <w:szCs w:val="28"/>
        </w:rPr>
        <w:t xml:space="preserve"> СДК» принимает одно из следующих решений:</w:t>
      </w:r>
    </w:p>
    <w:p w:rsidR="001D597D" w:rsidRPr="001D597D" w:rsidRDefault="001D597D" w:rsidP="001D597D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1D597D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МКУК «</w:t>
      </w:r>
      <w:proofErr w:type="spellStart"/>
      <w:r w:rsidRPr="001D597D">
        <w:rPr>
          <w:sz w:val="28"/>
          <w:szCs w:val="28"/>
        </w:rPr>
        <w:t>Верхнегнутовский</w:t>
      </w:r>
      <w:proofErr w:type="spellEnd"/>
      <w:r w:rsidRPr="001D597D">
        <w:rPr>
          <w:sz w:val="28"/>
          <w:szCs w:val="28"/>
        </w:rPr>
        <w:t xml:space="preserve"> СДК»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D597D" w:rsidRPr="001D597D" w:rsidRDefault="001D597D" w:rsidP="001D597D">
      <w:pPr>
        <w:autoSpaceDE w:val="0"/>
        <w:ind w:firstLine="540"/>
        <w:jc w:val="both"/>
        <w:rPr>
          <w:sz w:val="28"/>
          <w:szCs w:val="28"/>
        </w:rPr>
      </w:pPr>
      <w:r w:rsidRPr="001D597D">
        <w:rPr>
          <w:sz w:val="28"/>
          <w:szCs w:val="28"/>
        </w:rPr>
        <w:t>2) отказывает в удовлетворении жалобы.</w:t>
      </w:r>
    </w:p>
    <w:p w:rsidR="001D597D" w:rsidRPr="001D597D" w:rsidRDefault="001D597D" w:rsidP="001D597D">
      <w:pPr>
        <w:autoSpaceDE w:val="0"/>
        <w:ind w:firstLine="540"/>
        <w:jc w:val="both"/>
        <w:rPr>
          <w:sz w:val="28"/>
          <w:szCs w:val="28"/>
        </w:rPr>
      </w:pPr>
      <w:r w:rsidRPr="001D597D">
        <w:rPr>
          <w:sz w:val="28"/>
          <w:szCs w:val="28"/>
        </w:rPr>
        <w:t>6. Не позднее дня, следующего за днем принятия решения, указанного в пункте 4,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597D" w:rsidRPr="001D597D" w:rsidRDefault="001D597D" w:rsidP="001D597D">
      <w:pPr>
        <w:autoSpaceDE w:val="0"/>
        <w:ind w:firstLine="540"/>
        <w:jc w:val="both"/>
        <w:rPr>
          <w:sz w:val="28"/>
          <w:szCs w:val="28"/>
        </w:rPr>
      </w:pPr>
      <w:r w:rsidRPr="001D597D">
        <w:rPr>
          <w:sz w:val="28"/>
          <w:szCs w:val="28"/>
        </w:rPr>
        <w:t xml:space="preserve">7. В случае установления в ходе или по результатам </w:t>
      </w:r>
      <w:proofErr w:type="gramStart"/>
      <w:r w:rsidRPr="001D597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D597D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1 данных требований к порядку подачи и рассмотрения жалобы, незамедлительно направляет имеющиеся материалы в органы прокуратуры.</w:t>
      </w:r>
    </w:p>
    <w:p w:rsidR="001D597D" w:rsidRPr="001D597D" w:rsidRDefault="001D597D" w:rsidP="001D597D">
      <w:pPr>
        <w:autoSpaceDE w:val="0"/>
        <w:ind w:firstLine="540"/>
        <w:jc w:val="both"/>
        <w:rPr>
          <w:sz w:val="28"/>
          <w:szCs w:val="28"/>
        </w:rPr>
      </w:pPr>
    </w:p>
    <w:p w:rsidR="001D597D" w:rsidRPr="001D597D" w:rsidRDefault="001D597D" w:rsidP="001D597D">
      <w:pPr>
        <w:autoSpaceDE w:val="0"/>
        <w:ind w:firstLine="540"/>
        <w:jc w:val="both"/>
        <w:rPr>
          <w:sz w:val="28"/>
          <w:szCs w:val="28"/>
        </w:rPr>
      </w:pPr>
    </w:p>
    <w:p w:rsidR="001D597D" w:rsidRPr="001D597D" w:rsidRDefault="001D597D" w:rsidP="001D597D">
      <w:pPr>
        <w:ind w:right="-5" w:firstLine="480"/>
        <w:jc w:val="both"/>
        <w:rPr>
          <w:sz w:val="28"/>
          <w:szCs w:val="28"/>
        </w:rPr>
      </w:pPr>
    </w:p>
    <w:p w:rsidR="001D597D" w:rsidRPr="00F2668B" w:rsidRDefault="001D597D" w:rsidP="001D597D">
      <w:pPr>
        <w:ind w:right="-5" w:firstLine="480"/>
        <w:jc w:val="both"/>
        <w:rPr>
          <w:sz w:val="28"/>
          <w:szCs w:val="28"/>
        </w:rPr>
      </w:pPr>
    </w:p>
    <w:p w:rsidR="001D597D" w:rsidRPr="00F2668B" w:rsidRDefault="001D597D" w:rsidP="001D597D">
      <w:pPr>
        <w:ind w:right="-5" w:firstLine="480"/>
        <w:jc w:val="both"/>
        <w:rPr>
          <w:sz w:val="28"/>
          <w:szCs w:val="28"/>
        </w:rPr>
      </w:pPr>
    </w:p>
    <w:p w:rsidR="001D597D" w:rsidRPr="00F2668B" w:rsidRDefault="001D597D" w:rsidP="001D597D">
      <w:pPr>
        <w:ind w:right="-5" w:firstLine="480"/>
        <w:jc w:val="both"/>
        <w:rPr>
          <w:sz w:val="28"/>
          <w:szCs w:val="28"/>
        </w:rPr>
      </w:pPr>
    </w:p>
    <w:p w:rsidR="001D597D" w:rsidRPr="00F2668B" w:rsidRDefault="001D597D" w:rsidP="001D597D">
      <w:pPr>
        <w:ind w:right="-5" w:firstLine="480"/>
        <w:jc w:val="both"/>
        <w:rPr>
          <w:sz w:val="28"/>
          <w:szCs w:val="28"/>
        </w:rPr>
      </w:pPr>
    </w:p>
    <w:p w:rsidR="001D597D" w:rsidRPr="00F2668B" w:rsidRDefault="001D597D" w:rsidP="001D597D">
      <w:pPr>
        <w:ind w:right="-5" w:firstLine="480"/>
        <w:jc w:val="both"/>
        <w:rPr>
          <w:sz w:val="28"/>
          <w:szCs w:val="28"/>
        </w:rPr>
      </w:pPr>
    </w:p>
    <w:p w:rsidR="001D597D" w:rsidRPr="00F2668B" w:rsidRDefault="001D597D" w:rsidP="001D597D">
      <w:pPr>
        <w:ind w:right="-5" w:firstLine="480"/>
        <w:jc w:val="both"/>
        <w:rPr>
          <w:sz w:val="28"/>
          <w:szCs w:val="28"/>
        </w:rPr>
      </w:pPr>
    </w:p>
    <w:p w:rsidR="001D597D" w:rsidRPr="00F2668B" w:rsidRDefault="001D597D" w:rsidP="001D597D">
      <w:pPr>
        <w:ind w:right="-5" w:firstLine="480"/>
        <w:jc w:val="both"/>
        <w:rPr>
          <w:sz w:val="28"/>
          <w:szCs w:val="28"/>
        </w:rPr>
      </w:pPr>
    </w:p>
    <w:p w:rsidR="002E41D3" w:rsidRPr="002E41D3" w:rsidRDefault="002E41D3" w:rsidP="002E41D3">
      <w:pPr>
        <w:ind w:right="-5" w:firstLine="480"/>
        <w:jc w:val="both"/>
        <w:rPr>
          <w:sz w:val="28"/>
          <w:szCs w:val="28"/>
        </w:rPr>
      </w:pPr>
    </w:p>
    <w:p w:rsidR="002E41D3" w:rsidRPr="002E41D3" w:rsidRDefault="002E41D3" w:rsidP="002E41D3">
      <w:pPr>
        <w:ind w:right="-5" w:firstLine="480"/>
        <w:jc w:val="both"/>
        <w:rPr>
          <w:sz w:val="28"/>
          <w:szCs w:val="28"/>
        </w:rPr>
      </w:pPr>
    </w:p>
    <w:p w:rsidR="002E41D3" w:rsidRPr="002E41D3" w:rsidRDefault="002E41D3" w:rsidP="002E41D3">
      <w:pPr>
        <w:ind w:right="-5" w:firstLine="480"/>
        <w:jc w:val="both"/>
        <w:rPr>
          <w:sz w:val="28"/>
          <w:szCs w:val="28"/>
        </w:rPr>
      </w:pPr>
    </w:p>
    <w:p w:rsidR="002E41D3" w:rsidRPr="002E41D3" w:rsidRDefault="002E41D3" w:rsidP="002E41D3">
      <w:pPr>
        <w:ind w:right="-5" w:firstLine="480"/>
        <w:jc w:val="both"/>
        <w:rPr>
          <w:sz w:val="28"/>
          <w:szCs w:val="28"/>
        </w:rPr>
      </w:pPr>
    </w:p>
    <w:p w:rsidR="002E41D3" w:rsidRPr="002E41D3" w:rsidRDefault="002E41D3" w:rsidP="002E41D3">
      <w:pPr>
        <w:ind w:right="-5" w:firstLine="480"/>
        <w:jc w:val="both"/>
        <w:rPr>
          <w:sz w:val="28"/>
          <w:szCs w:val="28"/>
        </w:rPr>
      </w:pPr>
    </w:p>
    <w:p w:rsidR="002E41D3" w:rsidRPr="002E41D3" w:rsidRDefault="002E41D3" w:rsidP="002E41D3">
      <w:pPr>
        <w:ind w:right="-5" w:firstLine="480"/>
        <w:jc w:val="both"/>
        <w:rPr>
          <w:sz w:val="28"/>
          <w:szCs w:val="28"/>
        </w:rPr>
      </w:pPr>
    </w:p>
    <w:p w:rsidR="002E41D3" w:rsidRPr="002E41D3" w:rsidRDefault="002E41D3" w:rsidP="002E41D3">
      <w:pPr>
        <w:ind w:right="-5" w:firstLine="480"/>
        <w:jc w:val="both"/>
        <w:rPr>
          <w:sz w:val="28"/>
          <w:szCs w:val="28"/>
        </w:rPr>
      </w:pPr>
    </w:p>
    <w:p w:rsidR="009C34E1" w:rsidRDefault="009C34E1" w:rsidP="009C34E1">
      <w:pPr>
        <w:ind w:right="-5" w:firstLine="480"/>
        <w:jc w:val="both"/>
      </w:pPr>
    </w:p>
    <w:p w:rsidR="009C34E1" w:rsidRDefault="009C34E1" w:rsidP="009C34E1">
      <w:pPr>
        <w:pStyle w:val="4"/>
        <w:spacing w:before="0" w:after="0"/>
        <w:jc w:val="right"/>
        <w:rPr>
          <w:b w:val="0"/>
        </w:rPr>
      </w:pPr>
      <w:bookmarkStart w:id="0" w:name="_GoBack"/>
      <w:r>
        <w:rPr>
          <w:b w:val="0"/>
        </w:rPr>
        <w:lastRenderedPageBreak/>
        <w:t xml:space="preserve">Приложение №1 </w:t>
      </w:r>
    </w:p>
    <w:p w:rsidR="009C34E1" w:rsidRDefault="009C34E1" w:rsidP="009C34E1">
      <w:pPr>
        <w:pStyle w:val="4"/>
        <w:spacing w:before="0" w:after="0"/>
        <w:jc w:val="right"/>
        <w:rPr>
          <w:b w:val="0"/>
        </w:rPr>
      </w:pPr>
      <w:r>
        <w:rPr>
          <w:b w:val="0"/>
        </w:rPr>
        <w:t xml:space="preserve">к административному регламенту </w:t>
      </w:r>
    </w:p>
    <w:p w:rsidR="009C34E1" w:rsidRDefault="009C34E1" w:rsidP="009C34E1">
      <w:pPr>
        <w:pStyle w:val="4"/>
        <w:spacing w:before="0" w:after="0"/>
        <w:jc w:val="right"/>
        <w:rPr>
          <w:b w:val="0"/>
        </w:rPr>
      </w:pPr>
      <w:r>
        <w:rPr>
          <w:noProof/>
          <w:lang w:eastAsia="ru-RU"/>
        </w:rPr>
        <w:pict>
          <v:group id="_x0000_s1075" style="position:absolute;left:0;text-align:left;margin-left:34.55pt;margin-top:6.8pt;width:458.75pt;height:569.25pt;z-index:251659264" coordorigin="1825,2770" coordsize="9175,11385">
            <v:rect id="_x0000_s1076" style="position:absolute;left:1825;top:2770;width:9175;height:11385;mso-wrap-style:none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2002;top:5938;width:8817;height:785" strokeweight=".26mm">
              <v:fill color2="black"/>
              <v:textbox style="mso-next-textbox:#_x0000_s1077;mso-rotate-with-shape:t">
                <w:txbxContent>
                  <w:p w:rsidR="009C34E1" w:rsidRDefault="009C34E1" w:rsidP="009C34E1">
                    <w:pPr>
                      <w:jc w:val="center"/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</w:rPr>
                      <w:t>Приём и регистрация получателя Услуги</w:t>
                    </w:r>
                  </w:p>
                  <w:p w:rsidR="009C34E1" w:rsidRDefault="009C34E1" w:rsidP="009C34E1">
                    <w:pPr>
                      <w:jc w:val="center"/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</w:rPr>
                      <w:t>в библиотеках МКУК  «</w:t>
                    </w:r>
                    <w:proofErr w:type="spellStart"/>
                    <w:r>
                      <w:rPr>
                        <w:rFonts w:eastAsia="Times New Roman"/>
                      </w:rPr>
                      <w:t>Верхнегнутовский</w:t>
                    </w:r>
                    <w:proofErr w:type="spellEnd"/>
                    <w:r>
                      <w:rPr>
                        <w:rFonts w:eastAsia="Times New Roman"/>
                      </w:rPr>
                      <w:t xml:space="preserve"> СДК»</w:t>
                    </w:r>
                  </w:p>
                </w:txbxContent>
              </v:textbox>
            </v:shape>
            <v:shape id="_x0000_s1078" type="#_x0000_t202" style="position:absolute;left:2001;top:4386;width:8817;height:912" strokeweight=".26mm">
              <v:fill color2="black"/>
              <v:textbox style="mso-next-textbox:#_x0000_s1078;mso-rotate-with-shape:t">
                <w:txbxContent>
                  <w:p w:rsidR="009C34E1" w:rsidRDefault="009C34E1" w:rsidP="009C34E1">
                    <w:pPr>
                      <w:jc w:val="center"/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</w:rPr>
                      <w:t>Личное обращение получателя Услуги</w:t>
                    </w:r>
                  </w:p>
                  <w:p w:rsidR="009C34E1" w:rsidRDefault="009C34E1" w:rsidP="009C34E1">
                    <w:pPr>
                      <w:jc w:val="center"/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</w:rPr>
                      <w:t>в библиотеку МКУК «</w:t>
                    </w:r>
                    <w:proofErr w:type="spellStart"/>
                    <w:r>
                      <w:rPr>
                        <w:rFonts w:eastAsia="Times New Roman"/>
                      </w:rPr>
                      <w:t>Верхнегнутовский</w:t>
                    </w:r>
                    <w:proofErr w:type="spellEnd"/>
                    <w:r>
                      <w:rPr>
                        <w:rFonts w:eastAsia="Times New Roman"/>
                      </w:rPr>
                      <w:t xml:space="preserve"> СДК»</w:t>
                    </w:r>
                  </w:p>
                </w:txbxContent>
              </v:textbox>
            </v:shape>
            <v:shape id="_x0000_s1079" type="#_x0000_t202" style="position:absolute;left:2001;top:7380;width:8817;height:1262" strokeweight=".26mm">
              <v:fill color2="black"/>
              <v:textbox style="mso-next-textbox:#_x0000_s1079;mso-rotate-with-shape:t">
                <w:txbxContent>
                  <w:p w:rsidR="009C34E1" w:rsidRDefault="009C34E1" w:rsidP="009C34E1">
                    <w:pPr>
                      <w:jc w:val="center"/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</w:rPr>
                      <w:t>Ознакомление с Правилами пользования библиотеками и другими локальными актами МКУК   «</w:t>
                    </w:r>
                    <w:proofErr w:type="spellStart"/>
                    <w:r>
                      <w:rPr>
                        <w:rFonts w:eastAsia="Times New Roman"/>
                      </w:rPr>
                      <w:t>Верхнегнутовский</w:t>
                    </w:r>
                    <w:proofErr w:type="spellEnd"/>
                    <w:r>
                      <w:rPr>
                        <w:rFonts w:eastAsia="Times New Roman"/>
                      </w:rPr>
                      <w:t xml:space="preserve"> СДК», регламентирующими библиотечную деятельность</w:t>
                    </w:r>
                  </w:p>
                </w:txbxContent>
              </v:textbox>
            </v:shape>
            <v:line id="_x0000_s1080" style="position:absolute" from="6333,5298" to="6333,5767" strokeweight=".26mm">
              <v:stroke endarrow="block" joinstyle="miter"/>
            </v:line>
            <v:line id="_x0000_s1081" style="position:absolute" from="6333,6813" to="6333,7282" strokeweight=".26mm">
              <v:stroke endarrow="block" joinstyle="miter"/>
            </v:line>
            <v:line id="_x0000_s1082" style="position:absolute" from="6315,8642" to="6315,9111" strokeweight=".26mm">
              <v:stroke endarrow="block" joinstyle="miter"/>
            </v:line>
            <v:shape id="_x0000_s1083" type="#_x0000_t202" style="position:absolute;left:2001;top:13050;width:4314;height:946" strokeweight=".26mm">
              <v:fill color2="black"/>
              <v:textbox style="mso-next-textbox:#_x0000_s1083;mso-rotate-with-shape:t">
                <w:txbxContent>
                  <w:p w:rsidR="009C34E1" w:rsidRDefault="009C34E1" w:rsidP="009C34E1">
                    <w:pPr>
                      <w:jc w:val="center"/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</w:rPr>
                      <w:t>Возврат получателем Услуги документов в библиотеку</w:t>
                    </w:r>
                  </w:p>
                  <w:p w:rsidR="009C34E1" w:rsidRDefault="009C34E1" w:rsidP="009C34E1">
                    <w:pPr>
                      <w:jc w:val="center"/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</w:rPr>
                      <w:t>МКУК  «</w:t>
                    </w:r>
                    <w:proofErr w:type="spellStart"/>
                    <w:r>
                      <w:rPr>
                        <w:rFonts w:eastAsia="Times New Roman"/>
                      </w:rPr>
                      <w:t>Верхнегнутовский</w:t>
                    </w:r>
                    <w:proofErr w:type="spellEnd"/>
                    <w:r>
                      <w:rPr>
                        <w:rFonts w:eastAsia="Times New Roman"/>
                      </w:rPr>
                      <w:t xml:space="preserve"> СДК»</w:t>
                    </w:r>
                  </w:p>
                </w:txbxContent>
              </v:textbox>
            </v:shape>
            <v:shape id="_x0000_s1084" type="#_x0000_t202" style="position:absolute;left:6862;top:10935;width:3952;height:1261" strokeweight=".26mm">
              <v:fill color2="black"/>
              <v:textbox style="mso-next-textbox:#_x0000_s1084;mso-rotate-with-shape:t">
                <w:txbxContent>
                  <w:p w:rsidR="009C34E1" w:rsidRDefault="009C34E1" w:rsidP="009C34E1">
                    <w:pPr>
                      <w:jc w:val="center"/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</w:rPr>
                      <w:t>Выдача получателю Услуги документа в пользование по требованию в читальном зале</w:t>
                    </w:r>
                  </w:p>
                  <w:p w:rsidR="009C34E1" w:rsidRDefault="009C34E1" w:rsidP="009C34E1"/>
                </w:txbxContent>
              </v:textbox>
            </v:shape>
            <v:shape id="_x0000_s1085" type="#_x0000_t202" style="position:absolute;left:2002;top:10935;width:4134;height:1261" strokeweight=".26mm">
              <v:fill color2="black"/>
              <v:textbox style="mso-next-textbox:#_x0000_s1085;mso-rotate-with-shape:t">
                <w:txbxContent>
                  <w:p w:rsidR="009C34E1" w:rsidRDefault="009C34E1" w:rsidP="009C34E1">
                    <w:pPr>
                      <w:jc w:val="center"/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</w:rPr>
                      <w:t>Выдача получателю Услуги документа в пользование по требованию на дом</w:t>
                    </w:r>
                  </w:p>
                </w:txbxContent>
              </v:textbox>
            </v:shape>
            <v:line id="_x0000_s1086" style="position:absolute" from="3984,10148" to="3984,10776" strokeweight=".26mm">
              <v:stroke endarrow="block" joinstyle="miter"/>
            </v:line>
            <v:shape id="_x0000_s1087" type="#_x0000_t202" style="position:absolute;left:1912;top:9255;width:8816;height:785" strokeweight=".26mm">
              <v:fill color2="black"/>
              <v:textbox style="mso-next-textbox:#_x0000_s1087;mso-rotate-with-shape:t">
                <w:txbxContent>
                  <w:p w:rsidR="009C34E1" w:rsidRDefault="009C34E1" w:rsidP="009C34E1">
                    <w:pPr>
                      <w:jc w:val="center"/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</w:rPr>
                      <w:t>Оформление читательского формуляра</w:t>
                    </w:r>
                  </w:p>
                  <w:p w:rsidR="009C34E1" w:rsidRDefault="009C34E1" w:rsidP="009C34E1">
                    <w:pPr>
                      <w:jc w:val="center"/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</w:rPr>
                      <w:t>(на основании документа, удостоверяющего личность)</w:t>
                    </w:r>
                  </w:p>
                </w:txbxContent>
              </v:textbox>
            </v:shape>
            <v:line id="_x0000_s1088" style="position:absolute" from="8845,10148" to="8845,10776" strokeweight=".26mm">
              <v:stroke endarrow="block" joinstyle="miter"/>
            </v:line>
            <v:line id="_x0000_s1089" style="position:absolute" from="3984,12421" to="3984,13049" strokeweight=".26mm">
              <v:stroke endarrow="block" joinstyle="miter"/>
            </v:line>
          </v:group>
        </w:pict>
      </w:r>
      <w:r>
        <w:rPr>
          <w:b w:val="0"/>
        </w:rPr>
        <w:t>«Библиотечное обслуживание населения»</w:t>
      </w:r>
    </w:p>
    <w:p w:rsidR="009C34E1" w:rsidRDefault="009C34E1" w:rsidP="009C34E1">
      <w:pPr>
        <w:pStyle w:val="4"/>
        <w:jc w:val="center"/>
        <w:rPr>
          <w:b w:val="0"/>
        </w:rPr>
      </w:pPr>
      <w:r>
        <w:rPr>
          <w:b w:val="0"/>
        </w:rPr>
        <w:t>БЛОК-СХЕМА</w:t>
      </w:r>
      <w:r>
        <w:rPr>
          <w:b w:val="0"/>
        </w:rPr>
        <w:br/>
        <w:t>административной процедуры по предоставлению муниципальной услуги</w:t>
      </w:r>
      <w:r>
        <w:rPr>
          <w:b w:val="0"/>
        </w:rPr>
        <w:br/>
        <w:t xml:space="preserve">«Библиотечное обслуживание населения» </w:t>
      </w:r>
    </w:p>
    <w:p w:rsidR="009C34E1" w:rsidRDefault="009C34E1" w:rsidP="009C34E1">
      <w:pPr>
        <w:pStyle w:val="4"/>
        <w:tabs>
          <w:tab w:val="clear" w:pos="0"/>
        </w:tabs>
        <w:jc w:val="center"/>
      </w:pPr>
    </w:p>
    <w:p w:rsidR="009C34E1" w:rsidRDefault="009C34E1" w:rsidP="009C34E1">
      <w:pPr>
        <w:pStyle w:val="a0"/>
      </w:pPr>
    </w:p>
    <w:p w:rsidR="009C34E1" w:rsidRDefault="009C34E1" w:rsidP="009C34E1">
      <w:pPr>
        <w:pStyle w:val="a0"/>
      </w:pPr>
    </w:p>
    <w:p w:rsidR="009C34E1" w:rsidRDefault="009C34E1" w:rsidP="009C34E1">
      <w:pPr>
        <w:pStyle w:val="a0"/>
      </w:pPr>
    </w:p>
    <w:p w:rsidR="009C34E1" w:rsidRDefault="009C34E1" w:rsidP="009C34E1">
      <w:pPr>
        <w:pStyle w:val="a0"/>
      </w:pPr>
    </w:p>
    <w:p w:rsidR="009C34E1" w:rsidRDefault="009C34E1" w:rsidP="009C34E1">
      <w:pPr>
        <w:pStyle w:val="a0"/>
      </w:pPr>
    </w:p>
    <w:p w:rsidR="009C34E1" w:rsidRDefault="009C34E1" w:rsidP="009C34E1">
      <w:pPr>
        <w:pStyle w:val="a0"/>
      </w:pPr>
    </w:p>
    <w:p w:rsidR="009C34E1" w:rsidRDefault="009C34E1" w:rsidP="009C34E1">
      <w:pPr>
        <w:pStyle w:val="a0"/>
      </w:pPr>
    </w:p>
    <w:p w:rsidR="009C34E1" w:rsidRDefault="009C34E1" w:rsidP="009C34E1">
      <w:pPr>
        <w:pStyle w:val="a0"/>
      </w:pPr>
    </w:p>
    <w:p w:rsidR="009C34E1" w:rsidRDefault="009C34E1" w:rsidP="009C34E1">
      <w:pPr>
        <w:pStyle w:val="a0"/>
      </w:pPr>
    </w:p>
    <w:p w:rsidR="009C34E1" w:rsidRDefault="009C34E1" w:rsidP="009C34E1">
      <w:pPr>
        <w:pStyle w:val="a0"/>
      </w:pPr>
    </w:p>
    <w:p w:rsidR="009C34E1" w:rsidRDefault="009C34E1" w:rsidP="009C34E1">
      <w:pPr>
        <w:pStyle w:val="a0"/>
      </w:pPr>
    </w:p>
    <w:p w:rsidR="009C34E1" w:rsidRDefault="009C34E1" w:rsidP="009C34E1">
      <w:pPr>
        <w:pStyle w:val="a0"/>
      </w:pPr>
    </w:p>
    <w:p w:rsidR="009C34E1" w:rsidRDefault="009C34E1" w:rsidP="009C34E1">
      <w:pPr>
        <w:pStyle w:val="a0"/>
      </w:pPr>
    </w:p>
    <w:p w:rsidR="009C34E1" w:rsidRDefault="009C34E1" w:rsidP="009C34E1">
      <w:pPr>
        <w:pStyle w:val="a0"/>
      </w:pPr>
    </w:p>
    <w:p w:rsidR="009C34E1" w:rsidRDefault="009C34E1" w:rsidP="009C34E1">
      <w:pPr>
        <w:pStyle w:val="a0"/>
      </w:pPr>
    </w:p>
    <w:p w:rsidR="009C34E1" w:rsidRDefault="009C34E1" w:rsidP="009C34E1">
      <w:pPr>
        <w:pStyle w:val="a0"/>
      </w:pPr>
    </w:p>
    <w:p w:rsidR="009C34E1" w:rsidRDefault="009C34E1" w:rsidP="009C34E1">
      <w:pPr>
        <w:pStyle w:val="a0"/>
      </w:pPr>
    </w:p>
    <w:p w:rsidR="009C34E1" w:rsidRDefault="009C34E1" w:rsidP="009C34E1">
      <w:pPr>
        <w:pStyle w:val="a0"/>
      </w:pPr>
    </w:p>
    <w:p w:rsidR="009C34E1" w:rsidRDefault="009C34E1" w:rsidP="009C34E1">
      <w:pPr>
        <w:pStyle w:val="a0"/>
      </w:pPr>
    </w:p>
    <w:p w:rsidR="009C34E1" w:rsidRDefault="009C34E1" w:rsidP="009C34E1">
      <w:pPr>
        <w:pStyle w:val="a0"/>
      </w:pPr>
    </w:p>
    <w:p w:rsidR="009C34E1" w:rsidRDefault="009C34E1" w:rsidP="009C34E1">
      <w:pPr>
        <w:pStyle w:val="a0"/>
      </w:pPr>
    </w:p>
    <w:p w:rsidR="009C34E1" w:rsidRDefault="009C34E1" w:rsidP="009C34E1">
      <w:pPr>
        <w:pStyle w:val="a0"/>
      </w:pPr>
    </w:p>
    <w:p w:rsidR="009C34E1" w:rsidRDefault="009C34E1" w:rsidP="009C34E1">
      <w:pPr>
        <w:pStyle w:val="a0"/>
      </w:pPr>
    </w:p>
    <w:p w:rsidR="009C34E1" w:rsidRDefault="009C34E1" w:rsidP="009C34E1">
      <w:pPr>
        <w:pStyle w:val="a0"/>
      </w:pPr>
    </w:p>
    <w:p w:rsidR="009C34E1" w:rsidRDefault="009C34E1" w:rsidP="009C34E1">
      <w:pPr>
        <w:jc w:val="right"/>
      </w:pPr>
    </w:p>
    <w:p w:rsidR="009C34E1" w:rsidRDefault="009C34E1" w:rsidP="009C34E1">
      <w:pPr>
        <w:jc w:val="right"/>
      </w:pPr>
    </w:p>
    <w:p w:rsidR="009C34E1" w:rsidRDefault="009C34E1" w:rsidP="009C34E1">
      <w:pPr>
        <w:jc w:val="right"/>
      </w:pPr>
    </w:p>
    <w:p w:rsidR="009C34E1" w:rsidRDefault="009C34E1" w:rsidP="009C34E1">
      <w:pPr>
        <w:jc w:val="right"/>
      </w:pPr>
    </w:p>
    <w:p w:rsidR="009C34E1" w:rsidRDefault="009C34E1" w:rsidP="009C34E1">
      <w:pPr>
        <w:jc w:val="right"/>
      </w:pPr>
    </w:p>
    <w:p w:rsidR="009C34E1" w:rsidRDefault="009C34E1" w:rsidP="009C34E1">
      <w:pPr>
        <w:jc w:val="right"/>
      </w:pPr>
    </w:p>
    <w:p w:rsidR="009C34E1" w:rsidRDefault="009C34E1" w:rsidP="009C34E1">
      <w:pPr>
        <w:jc w:val="right"/>
      </w:pPr>
    </w:p>
    <w:p w:rsidR="009C34E1" w:rsidRDefault="009C34E1" w:rsidP="009C34E1">
      <w:pPr>
        <w:jc w:val="right"/>
      </w:pPr>
    </w:p>
    <w:p w:rsidR="009C34E1" w:rsidRDefault="009C34E1" w:rsidP="009C34E1">
      <w:pPr>
        <w:jc w:val="right"/>
      </w:pPr>
    </w:p>
    <w:p w:rsidR="009C34E1" w:rsidRDefault="009C34E1" w:rsidP="009C34E1">
      <w:pPr>
        <w:jc w:val="right"/>
      </w:pPr>
      <w:r>
        <w:t xml:space="preserve">Приложение №2 </w:t>
      </w:r>
    </w:p>
    <w:p w:rsidR="009C34E1" w:rsidRDefault="009C34E1" w:rsidP="009C34E1">
      <w:pPr>
        <w:jc w:val="right"/>
      </w:pPr>
      <w:r>
        <w:t>к административному регламенту</w:t>
      </w:r>
    </w:p>
    <w:p w:rsidR="009C34E1" w:rsidRDefault="009C34E1" w:rsidP="009C34E1">
      <w:pPr>
        <w:jc w:val="right"/>
      </w:pPr>
      <w:r>
        <w:t xml:space="preserve"> «Библиотечное обслуживание населения»</w:t>
      </w:r>
    </w:p>
    <w:p w:rsidR="009C34E1" w:rsidRDefault="009C34E1" w:rsidP="009C34E1">
      <w:pPr>
        <w:pStyle w:val="4"/>
        <w:jc w:val="center"/>
        <w:rPr>
          <w:b w:val="0"/>
          <w:bCs w:val="0"/>
        </w:rPr>
      </w:pPr>
      <w:r>
        <w:rPr>
          <w:b w:val="0"/>
          <w:bCs w:val="0"/>
        </w:rPr>
        <w:t>БЛОК-СХЕМА</w:t>
      </w:r>
      <w:r>
        <w:rPr>
          <w:b w:val="0"/>
          <w:bCs w:val="0"/>
        </w:rPr>
        <w:br/>
        <w:t>процедуры реагирования на жалобу получателей Услуги</w:t>
      </w:r>
      <w:r>
        <w:rPr>
          <w:b w:val="0"/>
          <w:bCs w:val="0"/>
        </w:rPr>
        <w:br/>
        <w:t>«Библиотечное обслуживание населения»</w:t>
      </w:r>
    </w:p>
    <w:p w:rsidR="009C34E1" w:rsidRDefault="009C34E1" w:rsidP="009C34E1">
      <w:pPr>
        <w:jc w:val="both"/>
      </w:pPr>
      <w:r>
        <w:pict>
          <v:group id="_x0000_s1060" style="width:458.85pt;height:512.75pt;mso-wrap-distance-left:0;mso-wrap-distance-right:0;mso-position-horizontal-relative:char;mso-position-vertical-relative:line" coordsize="9176,10254">
            <o:lock v:ext="edit" text="t"/>
            <v:rect id="_x0000_s1061" style="position:absolute;left:2;width:9174;height:10254;mso-wrap-style:none;v-text-anchor:middle" filled="f" stroked="f">
              <v:stroke joinstyle="round"/>
            </v:rect>
            <v:shape id="_x0000_s1062" type="#_x0000_t202" style="position:absolute;left:178;top:3238;width:8816;height:894" strokeweight=".26mm">
              <v:fill color2="black"/>
              <v:textbox style="mso-next-textbox:#_x0000_s1062;mso-rotate-with-shape:t">
                <w:txbxContent>
                  <w:p w:rsidR="009C34E1" w:rsidRDefault="009C34E1" w:rsidP="009C34E1">
                    <w:pPr>
                      <w:jc w:val="center"/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</w:rPr>
                      <w:t>Приём и регистрация обращения</w:t>
                    </w:r>
                  </w:p>
                  <w:p w:rsidR="009C34E1" w:rsidRDefault="009C34E1" w:rsidP="009C34E1">
                    <w:pPr>
                      <w:jc w:val="center"/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</w:rPr>
                      <w:t>в журнале регистрации входящих документов</w:t>
                    </w:r>
                  </w:p>
                </w:txbxContent>
              </v:textbox>
            </v:shape>
            <v:shape id="_x0000_s1063" type="#_x0000_t202" style="position:absolute;left:178;top:1618;width:8816;height:1038" strokeweight=".26mm">
              <v:fill color2="black"/>
              <v:textbox style="mso-next-textbox:#_x0000_s1063;mso-rotate-with-shape:t">
                <w:txbxContent>
                  <w:p w:rsidR="009C34E1" w:rsidRDefault="009C34E1" w:rsidP="009C34E1">
                    <w:pPr>
                      <w:jc w:val="center"/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</w:rPr>
                      <w:t>Личное обращение получателя Услуги</w:t>
                    </w:r>
                  </w:p>
                  <w:p w:rsidR="009C34E1" w:rsidRDefault="009C34E1" w:rsidP="009C34E1">
                    <w:pPr>
                      <w:jc w:val="center"/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</w:rPr>
                      <w:t>в адрес администрации МКУК «</w:t>
                    </w:r>
                    <w:proofErr w:type="spellStart"/>
                    <w:r>
                      <w:rPr>
                        <w:rFonts w:eastAsia="Times New Roman"/>
                      </w:rPr>
                      <w:t>Верхнегнутовский</w:t>
                    </w:r>
                    <w:proofErr w:type="spellEnd"/>
                    <w:r>
                      <w:rPr>
                        <w:rFonts w:eastAsia="Times New Roman"/>
                      </w:rPr>
                      <w:t xml:space="preserve"> СДК»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64" type="#_x0000_t109" style="position:absolute;left:181;top:180;width:8816;height:895" strokeweight=".26mm">
              <v:fill color2="black"/>
              <v:textbox style="mso-next-textbox:#_x0000_s1064;mso-rotate-with-shape:t">
                <w:txbxContent>
                  <w:p w:rsidR="009C34E1" w:rsidRDefault="009C34E1" w:rsidP="009C34E1">
                    <w:pPr>
                      <w:jc w:val="center"/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</w:rPr>
                      <w:t>Заявитель</w:t>
                    </w:r>
                  </w:p>
                </w:txbxContent>
              </v:textbox>
            </v:shape>
            <v:shape id="_x0000_s1065" type="#_x0000_t202" style="position:absolute;left:178;top:4679;width:8816;height:713" strokeweight=".26mm">
              <v:fill color2="black"/>
              <v:textbox style="mso-next-textbox:#_x0000_s1065;mso-rotate-with-shape:t">
                <w:txbxContent>
                  <w:p w:rsidR="009C34E1" w:rsidRDefault="009C34E1" w:rsidP="009C34E1">
                    <w:pPr>
                      <w:jc w:val="center"/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</w:rPr>
                      <w:t>Доклад руководителю. Принятие по нему решения</w:t>
                    </w:r>
                  </w:p>
                </w:txbxContent>
              </v:textbox>
            </v:shape>
            <v:line id="_x0000_s1066" style="position:absolute" from="4500,1081" to="4500,1615" strokeweight=".26mm">
              <v:stroke endarrow="block" joinstyle="miter"/>
            </v:line>
            <v:line id="_x0000_s1067" style="position:absolute" from="4501,2701" to="4501,3235" strokeweight=".26mm">
              <v:stroke endarrow="block" joinstyle="miter"/>
            </v:line>
            <v:line id="_x0000_s1068" style="position:absolute" from="4501,4141" to="4501,4675" strokeweight=".26mm">
              <v:stroke endarrow="block" joinstyle="miter"/>
            </v:line>
            <v:line id="_x0000_s1069" style="position:absolute" from="4501,5399" to="4501,5933" strokeweight=".26mm">
              <v:stroke endarrow="block" joinstyle="miter"/>
            </v:line>
            <v:shape id="_x0000_s1070" type="#_x0000_t202" style="position:absolute;left:179;top:8998;width:8815;height:1077" strokeweight=".26mm">
              <v:fill color2="black"/>
              <v:textbox style="mso-next-textbox:#_x0000_s1070;mso-rotate-with-shape:t">
                <w:txbxContent>
                  <w:p w:rsidR="009C34E1" w:rsidRDefault="009C34E1" w:rsidP="009C34E1">
                    <w:pPr>
                      <w:jc w:val="center"/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</w:rPr>
                      <w:t>Информирование заявителя о принятом решении в письменной либо устной форме</w:t>
                    </w:r>
                  </w:p>
                </w:txbxContent>
              </v:textbox>
            </v:shape>
            <v:shape id="_x0000_s1071" type="#_x0000_t202" style="position:absolute;top:7557;width:8815;height:715" strokeweight=".26mm">
              <v:fill color2="black"/>
              <v:textbox style="mso-next-textbox:#_x0000_s1071;mso-rotate-with-shape:t">
                <w:txbxContent>
                  <w:p w:rsidR="009C34E1" w:rsidRDefault="009C34E1" w:rsidP="009C34E1">
                    <w:pPr>
                      <w:jc w:val="center"/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</w:rPr>
                      <w:t>Общий срок рассмотрения обращений – 5 дней</w:t>
                    </w:r>
                  </w:p>
                </w:txbxContent>
              </v:textbox>
            </v:shape>
            <v:line id="_x0000_s1072" style="position:absolute" from="4501,6840" to="4501,7555" strokeweight=".26mm">
              <v:stroke endarrow="block" joinstyle="miter"/>
            </v:line>
            <v:shape id="_x0000_s1073" type="#_x0000_t202" style="position:absolute;top:5936;width:8815;height:894" strokeweight=".26mm">
              <v:fill color2="black"/>
              <v:textbox style="mso-next-textbox:#_x0000_s1073;mso-rotate-with-shape:t">
                <w:txbxContent>
                  <w:p w:rsidR="009C34E1" w:rsidRDefault="009C34E1" w:rsidP="009C34E1">
                    <w:pPr>
                      <w:jc w:val="center"/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</w:rPr>
                      <w:t>Передача исполнителю для разрешения поставленных вопросов</w:t>
                    </w:r>
                  </w:p>
                </w:txbxContent>
              </v:textbox>
            </v:shape>
            <v:line id="_x0000_s1074" style="position:absolute" from="4501,8280" to="4501,8994" strokeweight=".26mm">
              <v:stroke endarrow="block" joinstyle="miter"/>
            </v:line>
            <w10:wrap type="none"/>
            <w10:anchorlock/>
          </v:group>
        </w:pict>
      </w:r>
    </w:p>
    <w:p w:rsidR="009C34E1" w:rsidRDefault="009C34E1" w:rsidP="009C34E1">
      <w:pPr>
        <w:ind w:left="1080" w:right="3879"/>
      </w:pPr>
    </w:p>
    <w:p w:rsidR="009C34E1" w:rsidRDefault="009C34E1" w:rsidP="009C34E1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</w:rPr>
      </w:pPr>
    </w:p>
    <w:p w:rsidR="009C34E1" w:rsidRDefault="009C34E1" w:rsidP="009C34E1">
      <w:pPr>
        <w:pStyle w:val="a6"/>
        <w:tabs>
          <w:tab w:val="left" w:pos="1560"/>
          <w:tab w:val="left" w:pos="1843"/>
        </w:tabs>
        <w:ind w:firstLine="851"/>
        <w:jc w:val="both"/>
        <w:rPr>
          <w:rFonts w:ascii="Times New Roman" w:hAnsi="Times New Roman"/>
        </w:rPr>
      </w:pPr>
    </w:p>
    <w:p w:rsidR="009C34E1" w:rsidRDefault="009C34E1" w:rsidP="009C34E1">
      <w:pPr>
        <w:jc w:val="right"/>
      </w:pPr>
    </w:p>
    <w:bookmarkEnd w:id="0"/>
    <w:p w:rsidR="00B7489C" w:rsidRDefault="00B7489C" w:rsidP="009C34E1">
      <w:pPr>
        <w:pStyle w:val="4"/>
        <w:spacing w:before="0" w:after="0"/>
        <w:ind w:left="0" w:firstLine="0"/>
        <w:jc w:val="right"/>
      </w:pPr>
    </w:p>
    <w:sectPr w:rsidR="00B7489C" w:rsidSect="00B7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Courier New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1D3"/>
    <w:rsid w:val="00000C55"/>
    <w:rsid w:val="00001297"/>
    <w:rsid w:val="00001B5D"/>
    <w:rsid w:val="00001CA6"/>
    <w:rsid w:val="00003390"/>
    <w:rsid w:val="000063CC"/>
    <w:rsid w:val="00007CCC"/>
    <w:rsid w:val="000103D9"/>
    <w:rsid w:val="00011F56"/>
    <w:rsid w:val="00011F8F"/>
    <w:rsid w:val="000165CF"/>
    <w:rsid w:val="00025AA3"/>
    <w:rsid w:val="000263CB"/>
    <w:rsid w:val="00026A94"/>
    <w:rsid w:val="00030BBE"/>
    <w:rsid w:val="00034168"/>
    <w:rsid w:val="00035137"/>
    <w:rsid w:val="00053077"/>
    <w:rsid w:val="00055E43"/>
    <w:rsid w:val="00064749"/>
    <w:rsid w:val="00067BA6"/>
    <w:rsid w:val="00071AA2"/>
    <w:rsid w:val="000751FF"/>
    <w:rsid w:val="00077217"/>
    <w:rsid w:val="000828F9"/>
    <w:rsid w:val="00082D9D"/>
    <w:rsid w:val="0008406B"/>
    <w:rsid w:val="000872FA"/>
    <w:rsid w:val="00090601"/>
    <w:rsid w:val="00092111"/>
    <w:rsid w:val="00093429"/>
    <w:rsid w:val="00094366"/>
    <w:rsid w:val="0009634D"/>
    <w:rsid w:val="000975A9"/>
    <w:rsid w:val="00097780"/>
    <w:rsid w:val="000A5A0A"/>
    <w:rsid w:val="000A6DC8"/>
    <w:rsid w:val="000B1389"/>
    <w:rsid w:val="000B785F"/>
    <w:rsid w:val="000C2E17"/>
    <w:rsid w:val="000C4317"/>
    <w:rsid w:val="000C4865"/>
    <w:rsid w:val="000C5255"/>
    <w:rsid w:val="000C79D3"/>
    <w:rsid w:val="000C7AD4"/>
    <w:rsid w:val="000D045C"/>
    <w:rsid w:val="000D15DC"/>
    <w:rsid w:val="000D2CC4"/>
    <w:rsid w:val="000D56EF"/>
    <w:rsid w:val="000D6A3B"/>
    <w:rsid w:val="000E2D92"/>
    <w:rsid w:val="000F0AF3"/>
    <w:rsid w:val="000F1A21"/>
    <w:rsid w:val="001011DE"/>
    <w:rsid w:val="0010310F"/>
    <w:rsid w:val="001229CA"/>
    <w:rsid w:val="00124827"/>
    <w:rsid w:val="00124F87"/>
    <w:rsid w:val="0013189A"/>
    <w:rsid w:val="00135662"/>
    <w:rsid w:val="00141398"/>
    <w:rsid w:val="00144135"/>
    <w:rsid w:val="001452B1"/>
    <w:rsid w:val="00147BA9"/>
    <w:rsid w:val="001515E7"/>
    <w:rsid w:val="00153968"/>
    <w:rsid w:val="001542B3"/>
    <w:rsid w:val="0015465E"/>
    <w:rsid w:val="00155A1A"/>
    <w:rsid w:val="00161952"/>
    <w:rsid w:val="00163C9A"/>
    <w:rsid w:val="00163CA5"/>
    <w:rsid w:val="00167DC3"/>
    <w:rsid w:val="00171153"/>
    <w:rsid w:val="001720CA"/>
    <w:rsid w:val="0017695D"/>
    <w:rsid w:val="001810F5"/>
    <w:rsid w:val="001812F7"/>
    <w:rsid w:val="00183FE3"/>
    <w:rsid w:val="00184D9B"/>
    <w:rsid w:val="00190975"/>
    <w:rsid w:val="00191097"/>
    <w:rsid w:val="00192DEE"/>
    <w:rsid w:val="00192F3A"/>
    <w:rsid w:val="001949EF"/>
    <w:rsid w:val="001950D2"/>
    <w:rsid w:val="00195933"/>
    <w:rsid w:val="0019672D"/>
    <w:rsid w:val="00196F37"/>
    <w:rsid w:val="00197115"/>
    <w:rsid w:val="00197176"/>
    <w:rsid w:val="001A04E9"/>
    <w:rsid w:val="001A3AC3"/>
    <w:rsid w:val="001A468F"/>
    <w:rsid w:val="001A47AC"/>
    <w:rsid w:val="001A69BC"/>
    <w:rsid w:val="001B06AF"/>
    <w:rsid w:val="001B3571"/>
    <w:rsid w:val="001B366D"/>
    <w:rsid w:val="001B60E2"/>
    <w:rsid w:val="001C49D8"/>
    <w:rsid w:val="001C4F6E"/>
    <w:rsid w:val="001C5203"/>
    <w:rsid w:val="001D0171"/>
    <w:rsid w:val="001D32CC"/>
    <w:rsid w:val="001D597D"/>
    <w:rsid w:val="001D7460"/>
    <w:rsid w:val="001E127A"/>
    <w:rsid w:val="001E2607"/>
    <w:rsid w:val="001E5790"/>
    <w:rsid w:val="001F04D6"/>
    <w:rsid w:val="001F2218"/>
    <w:rsid w:val="001F2F22"/>
    <w:rsid w:val="001F3C7C"/>
    <w:rsid w:val="001F4778"/>
    <w:rsid w:val="001F5F0C"/>
    <w:rsid w:val="001F60B7"/>
    <w:rsid w:val="00201B36"/>
    <w:rsid w:val="0021068A"/>
    <w:rsid w:val="002114B6"/>
    <w:rsid w:val="00217703"/>
    <w:rsid w:val="00224271"/>
    <w:rsid w:val="00227076"/>
    <w:rsid w:val="00230C72"/>
    <w:rsid w:val="00237C81"/>
    <w:rsid w:val="002411CC"/>
    <w:rsid w:val="00241751"/>
    <w:rsid w:val="0024453A"/>
    <w:rsid w:val="00250D6B"/>
    <w:rsid w:val="00251971"/>
    <w:rsid w:val="00254322"/>
    <w:rsid w:val="00272AAD"/>
    <w:rsid w:val="00280869"/>
    <w:rsid w:val="00284DC1"/>
    <w:rsid w:val="00285582"/>
    <w:rsid w:val="00286C85"/>
    <w:rsid w:val="002878A9"/>
    <w:rsid w:val="00291284"/>
    <w:rsid w:val="00293A57"/>
    <w:rsid w:val="002941AE"/>
    <w:rsid w:val="002958F9"/>
    <w:rsid w:val="00296FA8"/>
    <w:rsid w:val="002A1ADC"/>
    <w:rsid w:val="002A1EFA"/>
    <w:rsid w:val="002A5A68"/>
    <w:rsid w:val="002A7641"/>
    <w:rsid w:val="002B0A74"/>
    <w:rsid w:val="002B3F19"/>
    <w:rsid w:val="002B4DF8"/>
    <w:rsid w:val="002B530A"/>
    <w:rsid w:val="002C0467"/>
    <w:rsid w:val="002C1A08"/>
    <w:rsid w:val="002C2A98"/>
    <w:rsid w:val="002C34E3"/>
    <w:rsid w:val="002C780F"/>
    <w:rsid w:val="002D4E08"/>
    <w:rsid w:val="002D4FDB"/>
    <w:rsid w:val="002D6C2E"/>
    <w:rsid w:val="002D7220"/>
    <w:rsid w:val="002E3F87"/>
    <w:rsid w:val="002E41D3"/>
    <w:rsid w:val="002E4F26"/>
    <w:rsid w:val="002E5134"/>
    <w:rsid w:val="002E5240"/>
    <w:rsid w:val="002E6F0B"/>
    <w:rsid w:val="002E7B22"/>
    <w:rsid w:val="002E7B55"/>
    <w:rsid w:val="002F3B73"/>
    <w:rsid w:val="002F709B"/>
    <w:rsid w:val="003037E2"/>
    <w:rsid w:val="0030646B"/>
    <w:rsid w:val="003078BE"/>
    <w:rsid w:val="00311DA9"/>
    <w:rsid w:val="003137DA"/>
    <w:rsid w:val="00315379"/>
    <w:rsid w:val="00317704"/>
    <w:rsid w:val="00322873"/>
    <w:rsid w:val="00333264"/>
    <w:rsid w:val="00334FE3"/>
    <w:rsid w:val="00337179"/>
    <w:rsid w:val="00340CEE"/>
    <w:rsid w:val="0034264F"/>
    <w:rsid w:val="00343343"/>
    <w:rsid w:val="0034534B"/>
    <w:rsid w:val="003476C8"/>
    <w:rsid w:val="00357123"/>
    <w:rsid w:val="00357DCC"/>
    <w:rsid w:val="003646DA"/>
    <w:rsid w:val="003658B2"/>
    <w:rsid w:val="00365DF1"/>
    <w:rsid w:val="00372687"/>
    <w:rsid w:val="003747EB"/>
    <w:rsid w:val="00376F17"/>
    <w:rsid w:val="00383DEB"/>
    <w:rsid w:val="00391449"/>
    <w:rsid w:val="00391DFE"/>
    <w:rsid w:val="00392B54"/>
    <w:rsid w:val="0039459C"/>
    <w:rsid w:val="003A0FEE"/>
    <w:rsid w:val="003A7C96"/>
    <w:rsid w:val="003B6E3C"/>
    <w:rsid w:val="003B747F"/>
    <w:rsid w:val="003C0210"/>
    <w:rsid w:val="003C0C24"/>
    <w:rsid w:val="003C1AB5"/>
    <w:rsid w:val="003C75D2"/>
    <w:rsid w:val="003C7C81"/>
    <w:rsid w:val="003D4C3B"/>
    <w:rsid w:val="003D7305"/>
    <w:rsid w:val="003E13C6"/>
    <w:rsid w:val="003E28E6"/>
    <w:rsid w:val="003E4651"/>
    <w:rsid w:val="003E6A87"/>
    <w:rsid w:val="003F1007"/>
    <w:rsid w:val="003F16BA"/>
    <w:rsid w:val="003F797F"/>
    <w:rsid w:val="00403D6C"/>
    <w:rsid w:val="00405CE8"/>
    <w:rsid w:val="0041157A"/>
    <w:rsid w:val="00412D7D"/>
    <w:rsid w:val="00414364"/>
    <w:rsid w:val="004149C2"/>
    <w:rsid w:val="004163B3"/>
    <w:rsid w:val="004179F1"/>
    <w:rsid w:val="00423F3C"/>
    <w:rsid w:val="0042770E"/>
    <w:rsid w:val="00436482"/>
    <w:rsid w:val="00440AAD"/>
    <w:rsid w:val="00441964"/>
    <w:rsid w:val="00447551"/>
    <w:rsid w:val="00456EC2"/>
    <w:rsid w:val="004578B8"/>
    <w:rsid w:val="00466190"/>
    <w:rsid w:val="00467799"/>
    <w:rsid w:val="00471C26"/>
    <w:rsid w:val="00472F0B"/>
    <w:rsid w:val="00475919"/>
    <w:rsid w:val="00475BEB"/>
    <w:rsid w:val="004772AF"/>
    <w:rsid w:val="004823C3"/>
    <w:rsid w:val="0048583F"/>
    <w:rsid w:val="00486CE1"/>
    <w:rsid w:val="00487903"/>
    <w:rsid w:val="004961CB"/>
    <w:rsid w:val="004A075E"/>
    <w:rsid w:val="004A1790"/>
    <w:rsid w:val="004A2E55"/>
    <w:rsid w:val="004A7488"/>
    <w:rsid w:val="004B1844"/>
    <w:rsid w:val="004B25DF"/>
    <w:rsid w:val="004B4BD5"/>
    <w:rsid w:val="004C0A91"/>
    <w:rsid w:val="004C0D49"/>
    <w:rsid w:val="004C1B5B"/>
    <w:rsid w:val="004C4572"/>
    <w:rsid w:val="004C53A6"/>
    <w:rsid w:val="004C59C9"/>
    <w:rsid w:val="004D7E4B"/>
    <w:rsid w:val="004E5B0D"/>
    <w:rsid w:val="004E6728"/>
    <w:rsid w:val="004F2C3B"/>
    <w:rsid w:val="004F32A7"/>
    <w:rsid w:val="004F7DDC"/>
    <w:rsid w:val="005018AB"/>
    <w:rsid w:val="005019A3"/>
    <w:rsid w:val="00502E01"/>
    <w:rsid w:val="00504E74"/>
    <w:rsid w:val="00505595"/>
    <w:rsid w:val="00505CFF"/>
    <w:rsid w:val="0052034A"/>
    <w:rsid w:val="00520A7C"/>
    <w:rsid w:val="00522181"/>
    <w:rsid w:val="00523081"/>
    <w:rsid w:val="00530C69"/>
    <w:rsid w:val="005325F5"/>
    <w:rsid w:val="005342D3"/>
    <w:rsid w:val="00536C91"/>
    <w:rsid w:val="00537EE1"/>
    <w:rsid w:val="00541517"/>
    <w:rsid w:val="005431BF"/>
    <w:rsid w:val="005443EB"/>
    <w:rsid w:val="00553D9D"/>
    <w:rsid w:val="00554351"/>
    <w:rsid w:val="00554F4B"/>
    <w:rsid w:val="005558FB"/>
    <w:rsid w:val="00556ED3"/>
    <w:rsid w:val="00565BE4"/>
    <w:rsid w:val="0056691A"/>
    <w:rsid w:val="00574796"/>
    <w:rsid w:val="00583883"/>
    <w:rsid w:val="005843F1"/>
    <w:rsid w:val="00585BDD"/>
    <w:rsid w:val="00591CB1"/>
    <w:rsid w:val="00596F24"/>
    <w:rsid w:val="00597243"/>
    <w:rsid w:val="005A257B"/>
    <w:rsid w:val="005A3FA8"/>
    <w:rsid w:val="005A59F4"/>
    <w:rsid w:val="005A78DA"/>
    <w:rsid w:val="005B2B4B"/>
    <w:rsid w:val="005B33D7"/>
    <w:rsid w:val="005B5BB5"/>
    <w:rsid w:val="005C05A6"/>
    <w:rsid w:val="005C06BD"/>
    <w:rsid w:val="005C1BD1"/>
    <w:rsid w:val="005C3023"/>
    <w:rsid w:val="005C64C6"/>
    <w:rsid w:val="005C7FB8"/>
    <w:rsid w:val="005D3115"/>
    <w:rsid w:val="005D6C46"/>
    <w:rsid w:val="005E0C88"/>
    <w:rsid w:val="005E1F06"/>
    <w:rsid w:val="005E21A7"/>
    <w:rsid w:val="005E528E"/>
    <w:rsid w:val="005F24D7"/>
    <w:rsid w:val="00606931"/>
    <w:rsid w:val="00611475"/>
    <w:rsid w:val="00611C88"/>
    <w:rsid w:val="006172FF"/>
    <w:rsid w:val="006246ED"/>
    <w:rsid w:val="00631BC6"/>
    <w:rsid w:val="00634B42"/>
    <w:rsid w:val="00634F22"/>
    <w:rsid w:val="006401F6"/>
    <w:rsid w:val="0064653A"/>
    <w:rsid w:val="00650333"/>
    <w:rsid w:val="00653394"/>
    <w:rsid w:val="00655832"/>
    <w:rsid w:val="00655AA4"/>
    <w:rsid w:val="006633F7"/>
    <w:rsid w:val="0066745A"/>
    <w:rsid w:val="00672B9D"/>
    <w:rsid w:val="00677353"/>
    <w:rsid w:val="00681557"/>
    <w:rsid w:val="0068505C"/>
    <w:rsid w:val="0068791B"/>
    <w:rsid w:val="00687EE2"/>
    <w:rsid w:val="006923BB"/>
    <w:rsid w:val="00692F51"/>
    <w:rsid w:val="00693EAA"/>
    <w:rsid w:val="006A49BF"/>
    <w:rsid w:val="006B0B37"/>
    <w:rsid w:val="006B1051"/>
    <w:rsid w:val="006B2353"/>
    <w:rsid w:val="006B4A3D"/>
    <w:rsid w:val="006B618E"/>
    <w:rsid w:val="006C0214"/>
    <w:rsid w:val="006C4320"/>
    <w:rsid w:val="006C62AA"/>
    <w:rsid w:val="006C6BDA"/>
    <w:rsid w:val="006D3DCA"/>
    <w:rsid w:val="006D4A85"/>
    <w:rsid w:val="006E06A0"/>
    <w:rsid w:val="006E0CFB"/>
    <w:rsid w:val="006E6668"/>
    <w:rsid w:val="006E6B2B"/>
    <w:rsid w:val="006E78A2"/>
    <w:rsid w:val="006F07CC"/>
    <w:rsid w:val="006F75AB"/>
    <w:rsid w:val="00700ADE"/>
    <w:rsid w:val="00703893"/>
    <w:rsid w:val="0070671E"/>
    <w:rsid w:val="00707631"/>
    <w:rsid w:val="0071001E"/>
    <w:rsid w:val="00712203"/>
    <w:rsid w:val="00713122"/>
    <w:rsid w:val="00716BB2"/>
    <w:rsid w:val="0073295E"/>
    <w:rsid w:val="00732B56"/>
    <w:rsid w:val="00735E58"/>
    <w:rsid w:val="00736D22"/>
    <w:rsid w:val="007374B9"/>
    <w:rsid w:val="0074753B"/>
    <w:rsid w:val="00747E25"/>
    <w:rsid w:val="00751BF9"/>
    <w:rsid w:val="00753C5C"/>
    <w:rsid w:val="00760189"/>
    <w:rsid w:val="00764CC2"/>
    <w:rsid w:val="0077511F"/>
    <w:rsid w:val="00776A7D"/>
    <w:rsid w:val="00780911"/>
    <w:rsid w:val="00781135"/>
    <w:rsid w:val="00784188"/>
    <w:rsid w:val="00784E97"/>
    <w:rsid w:val="00786693"/>
    <w:rsid w:val="007934E9"/>
    <w:rsid w:val="007941B7"/>
    <w:rsid w:val="00796EC4"/>
    <w:rsid w:val="007A370B"/>
    <w:rsid w:val="007A3E07"/>
    <w:rsid w:val="007A7A98"/>
    <w:rsid w:val="007B3D67"/>
    <w:rsid w:val="007B3E3C"/>
    <w:rsid w:val="007B64DD"/>
    <w:rsid w:val="007C1DE0"/>
    <w:rsid w:val="007C355E"/>
    <w:rsid w:val="007D00E3"/>
    <w:rsid w:val="007D61FD"/>
    <w:rsid w:val="007D67E8"/>
    <w:rsid w:val="007E04C3"/>
    <w:rsid w:val="007E289C"/>
    <w:rsid w:val="007E53B7"/>
    <w:rsid w:val="007E6817"/>
    <w:rsid w:val="007E6FC4"/>
    <w:rsid w:val="007E7E54"/>
    <w:rsid w:val="007F4A42"/>
    <w:rsid w:val="007F5137"/>
    <w:rsid w:val="007F6C4D"/>
    <w:rsid w:val="007F760A"/>
    <w:rsid w:val="00800BD6"/>
    <w:rsid w:val="00800CD9"/>
    <w:rsid w:val="00803E7F"/>
    <w:rsid w:val="0080649F"/>
    <w:rsid w:val="00810F09"/>
    <w:rsid w:val="00813789"/>
    <w:rsid w:val="008138CF"/>
    <w:rsid w:val="008141BF"/>
    <w:rsid w:val="0081675D"/>
    <w:rsid w:val="00820B1E"/>
    <w:rsid w:val="008241A7"/>
    <w:rsid w:val="00827092"/>
    <w:rsid w:val="00831974"/>
    <w:rsid w:val="00835410"/>
    <w:rsid w:val="008366E8"/>
    <w:rsid w:val="00836C0B"/>
    <w:rsid w:val="008436E2"/>
    <w:rsid w:val="008447DA"/>
    <w:rsid w:val="00846CC9"/>
    <w:rsid w:val="0084735C"/>
    <w:rsid w:val="0085061C"/>
    <w:rsid w:val="00854AFD"/>
    <w:rsid w:val="00860D46"/>
    <w:rsid w:val="008612EB"/>
    <w:rsid w:val="00863C20"/>
    <w:rsid w:val="00866A29"/>
    <w:rsid w:val="0087034C"/>
    <w:rsid w:val="00870504"/>
    <w:rsid w:val="00872AD3"/>
    <w:rsid w:val="0087341C"/>
    <w:rsid w:val="0087776E"/>
    <w:rsid w:val="00877BA5"/>
    <w:rsid w:val="00881038"/>
    <w:rsid w:val="00884640"/>
    <w:rsid w:val="008876EC"/>
    <w:rsid w:val="00891E28"/>
    <w:rsid w:val="008B0D61"/>
    <w:rsid w:val="008B188B"/>
    <w:rsid w:val="008B5B7F"/>
    <w:rsid w:val="008C0541"/>
    <w:rsid w:val="008C3E81"/>
    <w:rsid w:val="008C6058"/>
    <w:rsid w:val="008C7C09"/>
    <w:rsid w:val="008D555A"/>
    <w:rsid w:val="008D74BD"/>
    <w:rsid w:val="008E2F47"/>
    <w:rsid w:val="008E4EE6"/>
    <w:rsid w:val="008E6776"/>
    <w:rsid w:val="008E6C77"/>
    <w:rsid w:val="008F0296"/>
    <w:rsid w:val="008F0461"/>
    <w:rsid w:val="008F3F3D"/>
    <w:rsid w:val="008F723A"/>
    <w:rsid w:val="008F7CA5"/>
    <w:rsid w:val="00901A57"/>
    <w:rsid w:val="0090598B"/>
    <w:rsid w:val="00905CC3"/>
    <w:rsid w:val="00907A0E"/>
    <w:rsid w:val="009118F6"/>
    <w:rsid w:val="00915B42"/>
    <w:rsid w:val="00915E22"/>
    <w:rsid w:val="0091747D"/>
    <w:rsid w:val="0092414F"/>
    <w:rsid w:val="00926C09"/>
    <w:rsid w:val="009273B4"/>
    <w:rsid w:val="00932311"/>
    <w:rsid w:val="00933B59"/>
    <w:rsid w:val="00934FD3"/>
    <w:rsid w:val="00936A69"/>
    <w:rsid w:val="0095093A"/>
    <w:rsid w:val="00956F5D"/>
    <w:rsid w:val="0095766B"/>
    <w:rsid w:val="00957F81"/>
    <w:rsid w:val="00973DC9"/>
    <w:rsid w:val="00981374"/>
    <w:rsid w:val="00981DC2"/>
    <w:rsid w:val="009860FB"/>
    <w:rsid w:val="00986739"/>
    <w:rsid w:val="009A0939"/>
    <w:rsid w:val="009A6201"/>
    <w:rsid w:val="009A6E68"/>
    <w:rsid w:val="009A749D"/>
    <w:rsid w:val="009B2E14"/>
    <w:rsid w:val="009C2DDA"/>
    <w:rsid w:val="009C34E1"/>
    <w:rsid w:val="009C5712"/>
    <w:rsid w:val="009C5B38"/>
    <w:rsid w:val="009C6313"/>
    <w:rsid w:val="009C6CFB"/>
    <w:rsid w:val="009D3123"/>
    <w:rsid w:val="009D36C9"/>
    <w:rsid w:val="009D6225"/>
    <w:rsid w:val="009E1112"/>
    <w:rsid w:val="009E4320"/>
    <w:rsid w:val="009E54BF"/>
    <w:rsid w:val="009E570A"/>
    <w:rsid w:val="009E59A1"/>
    <w:rsid w:val="009E6E89"/>
    <w:rsid w:val="009F4A2C"/>
    <w:rsid w:val="00A036D0"/>
    <w:rsid w:val="00A05973"/>
    <w:rsid w:val="00A05AFB"/>
    <w:rsid w:val="00A062DD"/>
    <w:rsid w:val="00A100BE"/>
    <w:rsid w:val="00A212DA"/>
    <w:rsid w:val="00A21CC6"/>
    <w:rsid w:val="00A25F75"/>
    <w:rsid w:val="00A27137"/>
    <w:rsid w:val="00A30AD3"/>
    <w:rsid w:val="00A34AA5"/>
    <w:rsid w:val="00A41B1A"/>
    <w:rsid w:val="00A47385"/>
    <w:rsid w:val="00A52221"/>
    <w:rsid w:val="00A53230"/>
    <w:rsid w:val="00A56D24"/>
    <w:rsid w:val="00A57650"/>
    <w:rsid w:val="00A64ADF"/>
    <w:rsid w:val="00A72A2A"/>
    <w:rsid w:val="00A72BA1"/>
    <w:rsid w:val="00A732C9"/>
    <w:rsid w:val="00A7405E"/>
    <w:rsid w:val="00A76208"/>
    <w:rsid w:val="00A76999"/>
    <w:rsid w:val="00A816C1"/>
    <w:rsid w:val="00A819E4"/>
    <w:rsid w:val="00A81A4E"/>
    <w:rsid w:val="00A82CC6"/>
    <w:rsid w:val="00A82DC1"/>
    <w:rsid w:val="00A84254"/>
    <w:rsid w:val="00A86064"/>
    <w:rsid w:val="00A86C34"/>
    <w:rsid w:val="00A8743E"/>
    <w:rsid w:val="00A87D4A"/>
    <w:rsid w:val="00A90B14"/>
    <w:rsid w:val="00A91CEB"/>
    <w:rsid w:val="00A924C5"/>
    <w:rsid w:val="00A93FB2"/>
    <w:rsid w:val="00A94505"/>
    <w:rsid w:val="00A97B84"/>
    <w:rsid w:val="00A97C3C"/>
    <w:rsid w:val="00AA170D"/>
    <w:rsid w:val="00AA17CB"/>
    <w:rsid w:val="00AA1BEE"/>
    <w:rsid w:val="00AA3996"/>
    <w:rsid w:val="00AA56E4"/>
    <w:rsid w:val="00AA57F9"/>
    <w:rsid w:val="00AA7ECA"/>
    <w:rsid w:val="00AB6697"/>
    <w:rsid w:val="00AC009E"/>
    <w:rsid w:val="00AC263B"/>
    <w:rsid w:val="00AC3005"/>
    <w:rsid w:val="00AC438D"/>
    <w:rsid w:val="00AC4506"/>
    <w:rsid w:val="00AC541B"/>
    <w:rsid w:val="00AD0262"/>
    <w:rsid w:val="00AD3AF6"/>
    <w:rsid w:val="00AD3FEE"/>
    <w:rsid w:val="00AD5AF0"/>
    <w:rsid w:val="00AD6ABE"/>
    <w:rsid w:val="00AE0CD5"/>
    <w:rsid w:val="00AE14CB"/>
    <w:rsid w:val="00AE37F9"/>
    <w:rsid w:val="00AF016D"/>
    <w:rsid w:val="00AF1A8E"/>
    <w:rsid w:val="00AF493B"/>
    <w:rsid w:val="00AF54FB"/>
    <w:rsid w:val="00AF7041"/>
    <w:rsid w:val="00AF7A37"/>
    <w:rsid w:val="00B01C8D"/>
    <w:rsid w:val="00B03817"/>
    <w:rsid w:val="00B065EB"/>
    <w:rsid w:val="00B0677E"/>
    <w:rsid w:val="00B078E7"/>
    <w:rsid w:val="00B111C3"/>
    <w:rsid w:val="00B144AC"/>
    <w:rsid w:val="00B147C8"/>
    <w:rsid w:val="00B16F91"/>
    <w:rsid w:val="00B21F1E"/>
    <w:rsid w:val="00B24414"/>
    <w:rsid w:val="00B24FA9"/>
    <w:rsid w:val="00B253BD"/>
    <w:rsid w:val="00B25730"/>
    <w:rsid w:val="00B32EE3"/>
    <w:rsid w:val="00B3614C"/>
    <w:rsid w:val="00B36F60"/>
    <w:rsid w:val="00B37105"/>
    <w:rsid w:val="00B43560"/>
    <w:rsid w:val="00B5041E"/>
    <w:rsid w:val="00B52334"/>
    <w:rsid w:val="00B52831"/>
    <w:rsid w:val="00B579F4"/>
    <w:rsid w:val="00B57A76"/>
    <w:rsid w:val="00B57FD4"/>
    <w:rsid w:val="00B611D0"/>
    <w:rsid w:val="00B62438"/>
    <w:rsid w:val="00B629DD"/>
    <w:rsid w:val="00B6337B"/>
    <w:rsid w:val="00B6344F"/>
    <w:rsid w:val="00B655CF"/>
    <w:rsid w:val="00B66C4E"/>
    <w:rsid w:val="00B70ACF"/>
    <w:rsid w:val="00B71BD9"/>
    <w:rsid w:val="00B722CF"/>
    <w:rsid w:val="00B730A7"/>
    <w:rsid w:val="00B7489C"/>
    <w:rsid w:val="00B81C90"/>
    <w:rsid w:val="00B84D7C"/>
    <w:rsid w:val="00B852AD"/>
    <w:rsid w:val="00B90F7B"/>
    <w:rsid w:val="00B91FF2"/>
    <w:rsid w:val="00B92F43"/>
    <w:rsid w:val="00B93116"/>
    <w:rsid w:val="00B95109"/>
    <w:rsid w:val="00B9782D"/>
    <w:rsid w:val="00B97FFA"/>
    <w:rsid w:val="00BA323C"/>
    <w:rsid w:val="00BA4C9F"/>
    <w:rsid w:val="00BA658E"/>
    <w:rsid w:val="00BC0C60"/>
    <w:rsid w:val="00BC1861"/>
    <w:rsid w:val="00BC5414"/>
    <w:rsid w:val="00BD3CC3"/>
    <w:rsid w:val="00BD433B"/>
    <w:rsid w:val="00BE2452"/>
    <w:rsid w:val="00BE3E8A"/>
    <w:rsid w:val="00BE5000"/>
    <w:rsid w:val="00BE631B"/>
    <w:rsid w:val="00BE6481"/>
    <w:rsid w:val="00BF255C"/>
    <w:rsid w:val="00BF3427"/>
    <w:rsid w:val="00BF44F2"/>
    <w:rsid w:val="00C053EE"/>
    <w:rsid w:val="00C0768A"/>
    <w:rsid w:val="00C12259"/>
    <w:rsid w:val="00C16AEB"/>
    <w:rsid w:val="00C17B38"/>
    <w:rsid w:val="00C20E11"/>
    <w:rsid w:val="00C31167"/>
    <w:rsid w:val="00C36549"/>
    <w:rsid w:val="00C411D3"/>
    <w:rsid w:val="00C43114"/>
    <w:rsid w:val="00C44B32"/>
    <w:rsid w:val="00C45AD5"/>
    <w:rsid w:val="00C46B21"/>
    <w:rsid w:val="00C51C77"/>
    <w:rsid w:val="00C52F66"/>
    <w:rsid w:val="00C55299"/>
    <w:rsid w:val="00C56134"/>
    <w:rsid w:val="00C569E8"/>
    <w:rsid w:val="00C57526"/>
    <w:rsid w:val="00C61CA6"/>
    <w:rsid w:val="00C724DB"/>
    <w:rsid w:val="00C7553F"/>
    <w:rsid w:val="00C76D45"/>
    <w:rsid w:val="00C8183B"/>
    <w:rsid w:val="00C81840"/>
    <w:rsid w:val="00C84310"/>
    <w:rsid w:val="00C852C2"/>
    <w:rsid w:val="00C87249"/>
    <w:rsid w:val="00C87C45"/>
    <w:rsid w:val="00C9774F"/>
    <w:rsid w:val="00CA0190"/>
    <w:rsid w:val="00CA162C"/>
    <w:rsid w:val="00CA57AD"/>
    <w:rsid w:val="00CB0A46"/>
    <w:rsid w:val="00CC0472"/>
    <w:rsid w:val="00CC18C7"/>
    <w:rsid w:val="00CC1FC4"/>
    <w:rsid w:val="00CC1FD9"/>
    <w:rsid w:val="00CC5B89"/>
    <w:rsid w:val="00CC5D19"/>
    <w:rsid w:val="00CC77D0"/>
    <w:rsid w:val="00CD4051"/>
    <w:rsid w:val="00CD42F0"/>
    <w:rsid w:val="00CD601C"/>
    <w:rsid w:val="00CE15F2"/>
    <w:rsid w:val="00CE1C71"/>
    <w:rsid w:val="00CE253E"/>
    <w:rsid w:val="00CE32C5"/>
    <w:rsid w:val="00CE5289"/>
    <w:rsid w:val="00CE56D5"/>
    <w:rsid w:val="00CE7DAD"/>
    <w:rsid w:val="00CF0722"/>
    <w:rsid w:val="00CF0B1A"/>
    <w:rsid w:val="00CF2223"/>
    <w:rsid w:val="00CF229E"/>
    <w:rsid w:val="00CF5116"/>
    <w:rsid w:val="00CF6D8D"/>
    <w:rsid w:val="00D0054C"/>
    <w:rsid w:val="00D00EA2"/>
    <w:rsid w:val="00D017DF"/>
    <w:rsid w:val="00D03A4E"/>
    <w:rsid w:val="00D0624F"/>
    <w:rsid w:val="00D10718"/>
    <w:rsid w:val="00D11E1C"/>
    <w:rsid w:val="00D12ED9"/>
    <w:rsid w:val="00D2260E"/>
    <w:rsid w:val="00D22C62"/>
    <w:rsid w:val="00D26497"/>
    <w:rsid w:val="00D37AEE"/>
    <w:rsid w:val="00D43942"/>
    <w:rsid w:val="00D4405F"/>
    <w:rsid w:val="00D4477A"/>
    <w:rsid w:val="00D4499B"/>
    <w:rsid w:val="00D5044D"/>
    <w:rsid w:val="00D51077"/>
    <w:rsid w:val="00D53206"/>
    <w:rsid w:val="00D60F96"/>
    <w:rsid w:val="00D6277A"/>
    <w:rsid w:val="00D62F5D"/>
    <w:rsid w:val="00D63A45"/>
    <w:rsid w:val="00D64C13"/>
    <w:rsid w:val="00D65D7E"/>
    <w:rsid w:val="00D66B62"/>
    <w:rsid w:val="00D725A1"/>
    <w:rsid w:val="00D7497A"/>
    <w:rsid w:val="00D776A0"/>
    <w:rsid w:val="00D81944"/>
    <w:rsid w:val="00D821D2"/>
    <w:rsid w:val="00D8646B"/>
    <w:rsid w:val="00D90AAA"/>
    <w:rsid w:val="00D93734"/>
    <w:rsid w:val="00D941C1"/>
    <w:rsid w:val="00D95F55"/>
    <w:rsid w:val="00DA11A8"/>
    <w:rsid w:val="00DA1572"/>
    <w:rsid w:val="00DA29CB"/>
    <w:rsid w:val="00DA3EF2"/>
    <w:rsid w:val="00DA43E9"/>
    <w:rsid w:val="00DA53B4"/>
    <w:rsid w:val="00DA74DA"/>
    <w:rsid w:val="00DA7C1C"/>
    <w:rsid w:val="00DB1FF3"/>
    <w:rsid w:val="00DB3339"/>
    <w:rsid w:val="00DB3549"/>
    <w:rsid w:val="00DC22CE"/>
    <w:rsid w:val="00DC438C"/>
    <w:rsid w:val="00DC53FA"/>
    <w:rsid w:val="00DC59A2"/>
    <w:rsid w:val="00DC5AFA"/>
    <w:rsid w:val="00DC60D4"/>
    <w:rsid w:val="00DD3104"/>
    <w:rsid w:val="00DD79D6"/>
    <w:rsid w:val="00DE4CC5"/>
    <w:rsid w:val="00DF318E"/>
    <w:rsid w:val="00E00754"/>
    <w:rsid w:val="00E020CB"/>
    <w:rsid w:val="00E0791B"/>
    <w:rsid w:val="00E17638"/>
    <w:rsid w:val="00E2031A"/>
    <w:rsid w:val="00E20C03"/>
    <w:rsid w:val="00E27AC2"/>
    <w:rsid w:val="00E27D1C"/>
    <w:rsid w:val="00E32110"/>
    <w:rsid w:val="00E35CF2"/>
    <w:rsid w:val="00E36212"/>
    <w:rsid w:val="00E36BD8"/>
    <w:rsid w:val="00E3721C"/>
    <w:rsid w:val="00E37538"/>
    <w:rsid w:val="00E4476F"/>
    <w:rsid w:val="00E549D0"/>
    <w:rsid w:val="00E61DFA"/>
    <w:rsid w:val="00E653D7"/>
    <w:rsid w:val="00E75E86"/>
    <w:rsid w:val="00E77ACF"/>
    <w:rsid w:val="00E82E07"/>
    <w:rsid w:val="00E83151"/>
    <w:rsid w:val="00E83DF3"/>
    <w:rsid w:val="00E85DF9"/>
    <w:rsid w:val="00E87DDE"/>
    <w:rsid w:val="00E90CA0"/>
    <w:rsid w:val="00E92E29"/>
    <w:rsid w:val="00E95928"/>
    <w:rsid w:val="00E979E9"/>
    <w:rsid w:val="00EA4AC6"/>
    <w:rsid w:val="00EA4B69"/>
    <w:rsid w:val="00EA785E"/>
    <w:rsid w:val="00EB1568"/>
    <w:rsid w:val="00EB1CB3"/>
    <w:rsid w:val="00EB2B17"/>
    <w:rsid w:val="00EC1C77"/>
    <w:rsid w:val="00EC46F4"/>
    <w:rsid w:val="00EC5CD5"/>
    <w:rsid w:val="00ED1812"/>
    <w:rsid w:val="00ED2E2B"/>
    <w:rsid w:val="00ED4956"/>
    <w:rsid w:val="00EE4593"/>
    <w:rsid w:val="00EF5DF3"/>
    <w:rsid w:val="00EF6D35"/>
    <w:rsid w:val="00EF6E34"/>
    <w:rsid w:val="00F053AB"/>
    <w:rsid w:val="00F06F50"/>
    <w:rsid w:val="00F156E7"/>
    <w:rsid w:val="00F20872"/>
    <w:rsid w:val="00F2088D"/>
    <w:rsid w:val="00F22FFE"/>
    <w:rsid w:val="00F25238"/>
    <w:rsid w:val="00F2537F"/>
    <w:rsid w:val="00F278F0"/>
    <w:rsid w:val="00F34DD2"/>
    <w:rsid w:val="00F35425"/>
    <w:rsid w:val="00F509A8"/>
    <w:rsid w:val="00F5229A"/>
    <w:rsid w:val="00F56FA1"/>
    <w:rsid w:val="00F60445"/>
    <w:rsid w:val="00F62DA1"/>
    <w:rsid w:val="00F63723"/>
    <w:rsid w:val="00F65002"/>
    <w:rsid w:val="00F65EDB"/>
    <w:rsid w:val="00F710B2"/>
    <w:rsid w:val="00F836F0"/>
    <w:rsid w:val="00F85990"/>
    <w:rsid w:val="00F90F71"/>
    <w:rsid w:val="00F936FF"/>
    <w:rsid w:val="00F9476D"/>
    <w:rsid w:val="00FA0138"/>
    <w:rsid w:val="00FA1601"/>
    <w:rsid w:val="00FA19EF"/>
    <w:rsid w:val="00FA3FF0"/>
    <w:rsid w:val="00FA6E26"/>
    <w:rsid w:val="00FB0653"/>
    <w:rsid w:val="00FB0A2C"/>
    <w:rsid w:val="00FB1862"/>
    <w:rsid w:val="00FB4A95"/>
    <w:rsid w:val="00FB55BF"/>
    <w:rsid w:val="00FB5C7A"/>
    <w:rsid w:val="00FB5D87"/>
    <w:rsid w:val="00FB639D"/>
    <w:rsid w:val="00FC6662"/>
    <w:rsid w:val="00FD3124"/>
    <w:rsid w:val="00FD5430"/>
    <w:rsid w:val="00FD67D7"/>
    <w:rsid w:val="00FD7059"/>
    <w:rsid w:val="00FD743D"/>
    <w:rsid w:val="00FE1A52"/>
    <w:rsid w:val="00FE2424"/>
    <w:rsid w:val="00FE3899"/>
    <w:rsid w:val="00FE4E78"/>
    <w:rsid w:val="00FE7074"/>
    <w:rsid w:val="00FE729A"/>
    <w:rsid w:val="00FE7865"/>
    <w:rsid w:val="00FF1092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D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4">
    <w:name w:val="heading 4"/>
    <w:basedOn w:val="a"/>
    <w:next w:val="a0"/>
    <w:link w:val="40"/>
    <w:qFormat/>
    <w:rsid w:val="002E41D3"/>
    <w:pPr>
      <w:keepNext/>
      <w:tabs>
        <w:tab w:val="num" w:pos="0"/>
      </w:tabs>
      <w:spacing w:before="280" w:after="119"/>
      <w:ind w:left="864" w:hanging="86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2E41D3"/>
    <w:rPr>
      <w:rFonts w:ascii="Times New Roman" w:eastAsia="Andale Sans UI" w:hAnsi="Times New Roman" w:cs="Times New Roman"/>
      <w:b/>
      <w:bCs/>
      <w:kern w:val="1"/>
      <w:sz w:val="24"/>
      <w:szCs w:val="24"/>
      <w:lang w:eastAsia="ar-SA"/>
    </w:rPr>
  </w:style>
  <w:style w:type="character" w:styleId="a4">
    <w:name w:val="Hyperlink"/>
    <w:rsid w:val="002E41D3"/>
    <w:rPr>
      <w:color w:val="000080"/>
      <w:u w:val="single"/>
    </w:rPr>
  </w:style>
  <w:style w:type="paragraph" w:styleId="a0">
    <w:name w:val="Body Text"/>
    <w:basedOn w:val="a"/>
    <w:link w:val="a5"/>
    <w:rsid w:val="002E41D3"/>
    <w:pPr>
      <w:spacing w:after="120"/>
    </w:pPr>
  </w:style>
  <w:style w:type="character" w:customStyle="1" w:styleId="a5">
    <w:name w:val="Основной текст Знак"/>
    <w:basedOn w:val="a1"/>
    <w:link w:val="a0"/>
    <w:rsid w:val="002E41D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2E41D3"/>
    <w:pPr>
      <w:suppressLineNumbers/>
    </w:pPr>
    <w:rPr>
      <w:rFonts w:ascii="Arial" w:eastAsia="Arial Unicode MS" w:hAnsi="Arial"/>
    </w:rPr>
  </w:style>
  <w:style w:type="paragraph" w:customStyle="1" w:styleId="ConsPlusTitle">
    <w:name w:val="ConsPlusTitle"/>
    <w:rsid w:val="002E41D3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  <w:style w:type="paragraph" w:styleId="a7">
    <w:name w:val="Normal (Web)"/>
    <w:basedOn w:val="a"/>
    <w:rsid w:val="002E41D3"/>
    <w:pPr>
      <w:spacing w:before="280" w:after="119"/>
    </w:pPr>
  </w:style>
  <w:style w:type="paragraph" w:customStyle="1" w:styleId="consplusnormal">
    <w:name w:val="consplusnormal"/>
    <w:basedOn w:val="a"/>
    <w:rsid w:val="002E41D3"/>
    <w:rPr>
      <w:rFonts w:ascii="Arial" w:hAnsi="Arial" w:cs="Arial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E14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E14CB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a">
    <w:name w:val="No Spacing"/>
    <w:basedOn w:val="a"/>
    <w:link w:val="ab"/>
    <w:uiPriority w:val="1"/>
    <w:qFormat/>
    <w:rsid w:val="00AE14CB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AE14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3522</Words>
  <Characters>20078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41</cp:revision>
  <cp:lastPrinted>2012-08-23T12:56:00Z</cp:lastPrinted>
  <dcterms:created xsi:type="dcterms:W3CDTF">2012-04-25T15:04:00Z</dcterms:created>
  <dcterms:modified xsi:type="dcterms:W3CDTF">2012-09-13T14:01:00Z</dcterms:modified>
</cp:coreProperties>
</file>